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9F" w:rsidRPr="000219BE" w:rsidRDefault="00876033" w:rsidP="00A917F9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0" w:name="_ФОРМА_13"/>
      <w:bookmarkStart w:id="1" w:name="_ЗАЯВКА_НА_ВЫВОЗ"/>
      <w:bookmarkStart w:id="2" w:name="_Toc101166988"/>
      <w:bookmarkStart w:id="3" w:name="_Toc30561908"/>
      <w:bookmarkStart w:id="4" w:name="_Toc126484697"/>
      <w:bookmarkEnd w:id="0"/>
      <w:bookmarkEnd w:id="1"/>
      <w:r w:rsidRPr="000219BE">
        <w:rPr>
          <w:rFonts w:cs="Arial"/>
          <w:color w:val="003399"/>
          <w:lang w:val="ru-RU"/>
        </w:rPr>
        <w:br/>
      </w:r>
      <w:bookmarkStart w:id="5" w:name="_Toc103333227"/>
      <w:r w:rsidR="0054359F" w:rsidRPr="000219BE">
        <w:rPr>
          <w:rFonts w:cs="Arial"/>
          <w:color w:val="244061" w:themeColor="accent1" w:themeShade="80"/>
          <w:sz w:val="24"/>
          <w:lang w:val="ru-RU"/>
        </w:rPr>
        <w:t>ЗАЯВКА НА ВЫВОЗ МУСОРА</w:t>
      </w:r>
      <w:bookmarkEnd w:id="2"/>
      <w:r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5"/>
    </w:p>
    <w:p w:rsidR="0054359F" w:rsidRPr="000219BE" w:rsidRDefault="0054359F" w:rsidP="00A87340">
      <w:pPr>
        <w:pStyle w:val="6"/>
        <w:rPr>
          <w:rFonts w:cs="Arial"/>
          <w:color w:val="003399"/>
        </w:rPr>
      </w:pPr>
    </w:p>
    <w:p w:rsidR="005F69B9" w:rsidRPr="000219BE" w:rsidRDefault="005F69B9" w:rsidP="005F69B9">
      <w:pPr>
        <w:spacing w:before="0"/>
        <w:rPr>
          <w:rFonts w:cs="Arial"/>
          <w:b/>
          <w:color w:val="548DD4" w:themeColor="text2" w:themeTint="99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Название фирмы (предприятия) _________________________________________________ </w:t>
      </w:r>
    </w:p>
    <w:p w:rsidR="005F69B9" w:rsidRPr="000219BE" w:rsidRDefault="005F69B9" w:rsidP="005F69B9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 xml:space="preserve">Ответственное лицо ___________________________________________________________ </w:t>
      </w:r>
    </w:p>
    <w:p w:rsidR="005F69B9" w:rsidRPr="000219BE" w:rsidRDefault="005F69B9" w:rsidP="005F69B9">
      <w:pPr>
        <w:pStyle w:val="0"/>
        <w:spacing w:before="0" w:line="360" w:lineRule="atLeast"/>
        <w:rPr>
          <w:rFonts w:cs="Arial"/>
          <w:color w:val="auto"/>
          <w:szCs w:val="22"/>
        </w:rPr>
      </w:pPr>
      <w:r w:rsidRPr="000219BE">
        <w:rPr>
          <w:rFonts w:cs="Arial"/>
          <w:color w:val="auto"/>
          <w:szCs w:val="22"/>
        </w:rPr>
        <w:t>Телефон _____________________ Факс ________________ E-</w:t>
      </w:r>
      <w:proofErr w:type="spellStart"/>
      <w:r w:rsidRPr="000219BE">
        <w:rPr>
          <w:rFonts w:cs="Arial"/>
          <w:color w:val="auto"/>
          <w:szCs w:val="22"/>
        </w:rPr>
        <w:t>mail</w:t>
      </w:r>
      <w:proofErr w:type="spellEnd"/>
      <w:r w:rsidRPr="000219BE">
        <w:rPr>
          <w:rFonts w:cs="Arial"/>
          <w:color w:val="auto"/>
          <w:szCs w:val="22"/>
        </w:rPr>
        <w:t xml:space="preserve"> _____________________</w:t>
      </w:r>
    </w:p>
    <w:p w:rsidR="005F69B9" w:rsidRPr="000219BE" w:rsidRDefault="005F69B9" w:rsidP="005F69B9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</w:p>
    <w:p w:rsidR="005F69B9" w:rsidRPr="000219BE" w:rsidRDefault="005F69B9" w:rsidP="005F69B9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  <w:r w:rsidRPr="000219BE">
        <w:rPr>
          <w:rFonts w:cs="Arial"/>
          <w:sz w:val="22"/>
          <w:szCs w:val="22"/>
          <w:lang w:val="ru-RU"/>
        </w:rPr>
        <w:t>Заполненн</w:t>
      </w:r>
      <w:r w:rsidR="005A1A4D">
        <w:rPr>
          <w:rFonts w:cs="Arial"/>
          <w:sz w:val="22"/>
          <w:szCs w:val="22"/>
          <w:lang w:val="ru-RU"/>
        </w:rPr>
        <w:t xml:space="preserve">ую заявку необходимо выслать до </w:t>
      </w:r>
      <w:r w:rsidR="00900A37" w:rsidRPr="000219BE">
        <w:rPr>
          <w:rFonts w:cs="Arial"/>
          <w:b/>
          <w:sz w:val="22"/>
          <w:szCs w:val="22"/>
          <w:lang w:val="ru-RU"/>
        </w:rPr>
        <w:t>12 августа 2022</w:t>
      </w:r>
      <w:r w:rsidRPr="000219BE">
        <w:rPr>
          <w:rFonts w:cs="Arial"/>
          <w:b/>
          <w:sz w:val="22"/>
          <w:szCs w:val="22"/>
          <w:lang w:val="ru-RU"/>
        </w:rPr>
        <w:t xml:space="preserve"> г. </w:t>
      </w:r>
      <w:r w:rsidRPr="000219BE">
        <w:rPr>
          <w:rFonts w:cs="Arial"/>
          <w:sz w:val="22"/>
          <w:szCs w:val="22"/>
          <w:lang w:val="ru-RU"/>
        </w:rPr>
        <w:t xml:space="preserve">по электронной почте: </w:t>
      </w:r>
      <w:r w:rsidRPr="000219BE">
        <w:rPr>
          <w:rStyle w:val="a8"/>
          <w:rFonts w:cs="Arial"/>
          <w:sz w:val="22"/>
          <w:lang w:val="ru-RU"/>
        </w:rPr>
        <w:t>nd.shukanov@expoforum.ru</w:t>
      </w:r>
      <w:r w:rsidRPr="000219BE">
        <w:rPr>
          <w:rFonts w:cs="Arial"/>
          <w:sz w:val="22"/>
        </w:rPr>
        <w:t xml:space="preserve"> </w:t>
      </w:r>
      <w:r w:rsidRPr="000219BE">
        <w:rPr>
          <w:rFonts w:cs="Arial"/>
          <w:sz w:val="22"/>
          <w:szCs w:val="22"/>
          <w:lang w:val="ru-RU"/>
        </w:rPr>
        <w:t xml:space="preserve">(тел.: 8 (812) 240-40-40, доб.2250, </w:t>
      </w:r>
      <w:r w:rsidR="00CA3C95" w:rsidRPr="000219BE">
        <w:rPr>
          <w:rFonts w:cs="Arial"/>
          <w:sz w:val="22"/>
          <w:szCs w:val="22"/>
          <w:lang w:val="ru-RU"/>
        </w:rPr>
        <w:t>+7-931-638-57-55</w:t>
      </w:r>
      <w:r w:rsidRPr="000219BE">
        <w:rPr>
          <w:rFonts w:cs="Arial"/>
          <w:sz w:val="22"/>
          <w:szCs w:val="22"/>
          <w:lang w:val="ru-RU"/>
        </w:rPr>
        <w:t>)</w:t>
      </w:r>
    </w:p>
    <w:p w:rsidR="00EB513F" w:rsidRPr="000219BE" w:rsidRDefault="00EB513F" w:rsidP="005F69B9">
      <w:pPr>
        <w:rPr>
          <w:rFonts w:cs="Arial"/>
          <w:sz w:val="22"/>
        </w:rPr>
      </w:pPr>
    </w:p>
    <w:p w:rsidR="005F69B9" w:rsidRPr="000219BE" w:rsidRDefault="005F69B9" w:rsidP="005F69B9">
      <w:pPr>
        <w:rPr>
          <w:rFonts w:cs="Arial"/>
          <w:sz w:val="22"/>
        </w:rPr>
      </w:pPr>
      <w:r w:rsidRPr="000219BE">
        <w:rPr>
          <w:rFonts w:cs="Arial"/>
          <w:sz w:val="22"/>
        </w:rPr>
        <w:t>Павильон ____</w:t>
      </w:r>
      <w:proofErr w:type="gramStart"/>
      <w:r w:rsidRPr="000219BE">
        <w:rPr>
          <w:rFonts w:cs="Arial"/>
          <w:sz w:val="22"/>
        </w:rPr>
        <w:t>_  Стенд</w:t>
      </w:r>
      <w:proofErr w:type="gramEnd"/>
      <w:r w:rsidRPr="000219BE">
        <w:rPr>
          <w:rFonts w:cs="Arial"/>
          <w:sz w:val="22"/>
        </w:rPr>
        <w:t xml:space="preserve"> _______</w:t>
      </w:r>
    </w:p>
    <w:p w:rsidR="005F69B9" w:rsidRPr="000219BE" w:rsidRDefault="005F69B9" w:rsidP="005F69B9">
      <w:pPr>
        <w:rPr>
          <w:rFonts w:cs="Arial"/>
          <w:sz w:val="22"/>
        </w:rPr>
      </w:pPr>
    </w:p>
    <w:p w:rsidR="005F69B9" w:rsidRPr="000219BE" w:rsidRDefault="005F69B9" w:rsidP="005F69B9">
      <w:pPr>
        <w:rPr>
          <w:rFonts w:cs="Arial"/>
          <w:sz w:val="22"/>
        </w:rPr>
      </w:pPr>
    </w:p>
    <w:p w:rsidR="005F69B9" w:rsidRPr="000219BE" w:rsidRDefault="005F69B9" w:rsidP="005F69B9">
      <w:pPr>
        <w:rPr>
          <w:rFonts w:cs="Arial"/>
          <w:sz w:val="22"/>
        </w:rPr>
      </w:pPr>
    </w:p>
    <w:tbl>
      <w:tblPr>
        <w:tblW w:w="10163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8"/>
        <w:gridCol w:w="1134"/>
        <w:gridCol w:w="1134"/>
        <w:gridCol w:w="1559"/>
        <w:gridCol w:w="851"/>
        <w:gridCol w:w="1417"/>
      </w:tblGrid>
      <w:tr w:rsidR="005F69B9" w:rsidRPr="000219BE" w:rsidTr="005F69B9">
        <w:trPr>
          <w:trHeight w:hRule="exact" w:val="1052"/>
        </w:trPr>
        <w:tc>
          <w:tcPr>
            <w:tcW w:w="4068" w:type="dxa"/>
            <w:shd w:val="clear" w:color="auto" w:fill="FFFFFF"/>
            <w:vAlign w:val="center"/>
          </w:tcPr>
          <w:p w:rsidR="005F69B9" w:rsidRPr="000219BE" w:rsidRDefault="005F69B9" w:rsidP="005F69B9">
            <w:pPr>
              <w:shd w:val="clear" w:color="auto" w:fill="FFFFFF"/>
              <w:tabs>
                <w:tab w:val="clear" w:pos="2693"/>
              </w:tabs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pacing w:val="-1"/>
                <w:sz w:val="2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ind w:left="19" w:right="14" w:firstLine="67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pacing w:val="-17"/>
                <w:sz w:val="20"/>
              </w:rPr>
              <w:t xml:space="preserve">Ед. </w:t>
            </w:r>
            <w:r w:rsidRPr="000219BE">
              <w:rPr>
                <w:rFonts w:cs="Arial"/>
                <w:b/>
                <w:color w:val="000000"/>
                <w:spacing w:val="-5"/>
                <w:sz w:val="20"/>
              </w:rPr>
              <w:t>изм.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9B9" w:rsidRPr="000219BE" w:rsidRDefault="005F69B9" w:rsidP="005F69B9">
            <w:pPr>
              <w:numPr>
                <w:ilvl w:val="12"/>
                <w:numId w:val="0"/>
              </w:numPr>
              <w:tabs>
                <w:tab w:val="decimal" w:pos="497"/>
              </w:tabs>
              <w:spacing w:before="0"/>
              <w:ind w:left="72" w:right="72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sz w:val="20"/>
              </w:rPr>
              <w:t>Цена</w:t>
            </w:r>
          </w:p>
          <w:p w:rsidR="005F69B9" w:rsidRPr="000219BE" w:rsidRDefault="005F69B9" w:rsidP="00774E24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0219BE">
              <w:rPr>
                <w:rFonts w:cs="Arial"/>
                <w:b/>
                <w:sz w:val="20"/>
              </w:rPr>
              <w:t>руб</w:t>
            </w:r>
            <w:proofErr w:type="spellEnd"/>
            <w:r w:rsidRPr="000219BE">
              <w:rPr>
                <w:rFonts w:cs="Arial"/>
                <w:b/>
                <w:sz w:val="20"/>
              </w:rPr>
              <w:t xml:space="preserve">/ед. (в </w:t>
            </w:r>
            <w:proofErr w:type="spellStart"/>
            <w:r w:rsidRPr="000219BE">
              <w:rPr>
                <w:rFonts w:cs="Arial"/>
                <w:b/>
                <w:sz w:val="20"/>
              </w:rPr>
              <w:t>т.ч</w:t>
            </w:r>
            <w:proofErr w:type="spellEnd"/>
            <w:r w:rsidRPr="000219BE">
              <w:rPr>
                <w:rFonts w:cs="Arial"/>
                <w:b/>
                <w:sz w:val="20"/>
              </w:rPr>
              <w:t xml:space="preserve">. НДС </w:t>
            </w:r>
            <w:r w:rsidR="00774E24" w:rsidRPr="000219BE">
              <w:rPr>
                <w:rFonts w:cs="Arial"/>
                <w:b/>
                <w:sz w:val="20"/>
              </w:rPr>
              <w:t>20</w:t>
            </w:r>
            <w:r w:rsidRPr="000219BE">
              <w:rPr>
                <w:rFonts w:cs="Arial"/>
                <w:b/>
                <w:sz w:val="20"/>
              </w:rPr>
              <w:t>%)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ind w:left="34" w:right="29"/>
              <w:contextualSpacing/>
              <w:jc w:val="center"/>
              <w:rPr>
                <w:rFonts w:cs="Arial"/>
                <w:b/>
                <w:color w:val="222222"/>
                <w:spacing w:val="-4"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t>Дата/</w:t>
            </w: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br/>
              <w:t>время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ind w:left="34" w:right="29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4"/>
                <w:sz w:val="20"/>
              </w:rPr>
              <w:t>Кол-</w:t>
            </w:r>
            <w:r w:rsidRPr="000219BE">
              <w:rPr>
                <w:rFonts w:cs="Arial"/>
                <w:b/>
                <w:color w:val="222222"/>
                <w:spacing w:val="-5"/>
                <w:sz w:val="20"/>
              </w:rPr>
              <w:t>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ind w:left="163"/>
              <w:contextualSpacing/>
              <w:jc w:val="center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222222"/>
                <w:spacing w:val="-7"/>
                <w:sz w:val="20"/>
              </w:rPr>
              <w:t>Всего</w:t>
            </w:r>
          </w:p>
        </w:tc>
      </w:tr>
      <w:tr w:rsidR="005F69B9" w:rsidRPr="000219BE" w:rsidTr="005F69B9">
        <w:trPr>
          <w:trHeight w:hRule="exact" w:val="567"/>
        </w:trPr>
        <w:tc>
          <w:tcPr>
            <w:tcW w:w="4068" w:type="dxa"/>
            <w:shd w:val="clear" w:color="auto" w:fill="auto"/>
            <w:vAlign w:val="center"/>
          </w:tcPr>
          <w:p w:rsidR="005F69B9" w:rsidRPr="000219BE" w:rsidRDefault="005F69B9" w:rsidP="000134AC">
            <w:pPr>
              <w:jc w:val="lef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 xml:space="preserve">Аренда технической зоны </w:t>
            </w:r>
            <w:r w:rsidR="000134AC" w:rsidRPr="000219BE">
              <w:rPr>
                <w:rFonts w:cs="Arial"/>
                <w:sz w:val="19"/>
                <w:szCs w:val="19"/>
              </w:rPr>
              <w:t>1</w:t>
            </w:r>
            <w:r w:rsidRPr="000219BE">
              <w:rPr>
                <w:rFonts w:cs="Arial"/>
                <w:sz w:val="19"/>
                <w:szCs w:val="19"/>
              </w:rPr>
              <w:t xml:space="preserve"> кв. м, (на период мероприятия)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9B9" w:rsidRPr="000219BE" w:rsidRDefault="005F69B9" w:rsidP="005F69B9">
            <w:pPr>
              <w:tabs>
                <w:tab w:val="left" w:pos="2268"/>
              </w:tabs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9B9" w:rsidRPr="000219BE" w:rsidRDefault="000134AC" w:rsidP="00055246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1 320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5F69B9" w:rsidRPr="000219BE" w:rsidTr="005F69B9">
        <w:trPr>
          <w:trHeight w:hRule="exact" w:val="567"/>
        </w:trPr>
        <w:tc>
          <w:tcPr>
            <w:tcW w:w="4068" w:type="dxa"/>
            <w:shd w:val="clear" w:color="auto" w:fill="auto"/>
            <w:vAlign w:val="center"/>
          </w:tcPr>
          <w:p w:rsidR="005F69B9" w:rsidRPr="000219BE" w:rsidRDefault="005F69B9" w:rsidP="005F69B9">
            <w:pPr>
              <w:jc w:val="left"/>
              <w:rPr>
                <w:rFonts w:cs="Arial"/>
                <w:sz w:val="19"/>
                <w:szCs w:val="19"/>
              </w:rPr>
            </w:pPr>
            <w:r w:rsidRPr="000219BE">
              <w:rPr>
                <w:rFonts w:cs="Arial"/>
                <w:sz w:val="19"/>
                <w:szCs w:val="19"/>
              </w:rPr>
              <w:t>Аренда технической зоны 27 кв. м, (на период мероприятия)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9B9" w:rsidRPr="000219BE" w:rsidRDefault="005F69B9" w:rsidP="005F69B9">
            <w:pPr>
              <w:tabs>
                <w:tab w:val="left" w:pos="2268"/>
              </w:tabs>
              <w:spacing w:before="0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9B9" w:rsidRPr="000219BE" w:rsidRDefault="000134AC" w:rsidP="005F69B9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0219BE">
              <w:rPr>
                <w:rFonts w:cs="Arial"/>
                <w:bCs/>
                <w:sz w:val="19"/>
                <w:szCs w:val="19"/>
              </w:rPr>
              <w:t>35 640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F69B9" w:rsidRPr="000219BE" w:rsidRDefault="005F69B9" w:rsidP="005F69B9">
            <w:pPr>
              <w:shd w:val="clear" w:color="auto" w:fill="FFFFFF"/>
              <w:spacing w:before="0"/>
              <w:contextualSpacing/>
              <w:rPr>
                <w:rFonts w:cs="Arial"/>
                <w:sz w:val="20"/>
              </w:rPr>
            </w:pPr>
          </w:p>
        </w:tc>
      </w:tr>
      <w:tr w:rsidR="00833E14" w:rsidRPr="000219BE" w:rsidTr="005F69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02" w:type="dxa"/>
          <w:trHeight w:hRule="exact" w:val="397"/>
        </w:trPr>
        <w:tc>
          <w:tcPr>
            <w:tcW w:w="3544" w:type="dxa"/>
            <w:gridSpan w:val="3"/>
            <w:vAlign w:val="center"/>
          </w:tcPr>
          <w:p w:rsidR="00833E14" w:rsidRPr="000219BE" w:rsidRDefault="00833E14" w:rsidP="00833E14">
            <w:pPr>
              <w:pStyle w:val="25"/>
              <w:jc w:val="right"/>
              <w:rPr>
                <w:rFonts w:ascii="Arial" w:hAnsi="Arial" w:cs="Arial"/>
                <w:b/>
              </w:rPr>
            </w:pPr>
            <w:r w:rsidRPr="000219BE">
              <w:rPr>
                <w:rFonts w:ascii="Arial" w:hAnsi="Arial" w:cs="Arial"/>
                <w:b/>
              </w:rPr>
              <w:t>ИТОГО С НДС, руб.</w:t>
            </w:r>
          </w:p>
        </w:tc>
        <w:tc>
          <w:tcPr>
            <w:tcW w:w="1417" w:type="dxa"/>
            <w:vAlign w:val="center"/>
          </w:tcPr>
          <w:p w:rsidR="00833E14" w:rsidRPr="000219BE" w:rsidRDefault="00833E14" w:rsidP="00833E14">
            <w:pPr>
              <w:tabs>
                <w:tab w:val="left" w:pos="2268"/>
              </w:tabs>
              <w:spacing w:before="0"/>
              <w:contextualSpacing/>
              <w:jc w:val="center"/>
              <w:rPr>
                <w:rFonts w:cs="Arial"/>
                <w:sz w:val="20"/>
              </w:rPr>
            </w:pPr>
          </w:p>
        </w:tc>
      </w:tr>
    </w:tbl>
    <w:p w:rsidR="005F69B9" w:rsidRPr="000219BE" w:rsidRDefault="005F69B9" w:rsidP="005F69B9">
      <w:pPr>
        <w:rPr>
          <w:rFonts w:cs="Arial"/>
        </w:rPr>
      </w:pPr>
    </w:p>
    <w:p w:rsidR="005F69B9" w:rsidRPr="000219BE" w:rsidRDefault="005F69B9" w:rsidP="005F69B9">
      <w:pPr>
        <w:rPr>
          <w:rFonts w:cs="Arial"/>
          <w:b/>
          <w:color w:val="FF0000"/>
          <w:sz w:val="22"/>
          <w:szCs w:val="28"/>
        </w:rPr>
      </w:pPr>
    </w:p>
    <w:p w:rsidR="00504C57" w:rsidRPr="000219BE" w:rsidRDefault="00504C57" w:rsidP="005F69B9">
      <w:pPr>
        <w:rPr>
          <w:rFonts w:cs="Arial"/>
        </w:rPr>
      </w:pPr>
    </w:p>
    <w:p w:rsidR="005F69B9" w:rsidRPr="000219BE" w:rsidRDefault="005F69B9" w:rsidP="005F69B9">
      <w:pPr>
        <w:pStyle w:val="6"/>
        <w:jc w:val="left"/>
        <w:rPr>
          <w:rFonts w:cs="Arial"/>
          <w:i/>
          <w:snapToGrid w:val="0"/>
          <w:sz w:val="22"/>
          <w:szCs w:val="22"/>
        </w:rPr>
      </w:pPr>
      <w:r w:rsidRPr="000219BE">
        <w:rPr>
          <w:rFonts w:cs="Arial"/>
          <w:i/>
          <w:snapToGrid w:val="0"/>
          <w:sz w:val="22"/>
          <w:szCs w:val="22"/>
        </w:rPr>
        <w:t>Примечание:</w:t>
      </w:r>
    </w:p>
    <w:p w:rsidR="00E87F3B" w:rsidRPr="000219BE" w:rsidRDefault="00876873" w:rsidP="00E87F3B">
      <w:pPr>
        <w:tabs>
          <w:tab w:val="clear" w:pos="2693"/>
        </w:tabs>
        <w:ind w:firstLine="426"/>
        <w:rPr>
          <w:rFonts w:cs="Arial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Необходимо заранее согласовать время и конкретное место </w:t>
      </w:r>
      <w:r w:rsidR="00565464" w:rsidRPr="000219BE">
        <w:rPr>
          <w:rFonts w:cs="Arial"/>
          <w:sz w:val="22"/>
          <w:szCs w:val="22"/>
        </w:rPr>
        <w:t>установки мусорного</w:t>
      </w:r>
      <w:r w:rsidRPr="000219BE">
        <w:rPr>
          <w:rFonts w:cs="Arial"/>
          <w:sz w:val="22"/>
          <w:szCs w:val="22"/>
        </w:rPr>
        <w:t xml:space="preserve"> контейнера</w:t>
      </w:r>
      <w:r w:rsidR="00565464" w:rsidRPr="000219BE">
        <w:rPr>
          <w:rFonts w:cs="Arial"/>
          <w:sz w:val="22"/>
          <w:szCs w:val="22"/>
        </w:rPr>
        <w:t xml:space="preserve"> (</w:t>
      </w:r>
      <w:proofErr w:type="spellStart"/>
      <w:r w:rsidR="00565464" w:rsidRPr="000219BE">
        <w:rPr>
          <w:rFonts w:cs="Arial"/>
          <w:sz w:val="22"/>
          <w:szCs w:val="22"/>
        </w:rPr>
        <w:t>пухто</w:t>
      </w:r>
      <w:proofErr w:type="spellEnd"/>
      <w:r w:rsidR="00565464" w:rsidRPr="000219BE">
        <w:rPr>
          <w:rFonts w:cs="Arial"/>
          <w:sz w:val="22"/>
          <w:szCs w:val="22"/>
        </w:rPr>
        <w:t>) в технической зоне с Дирекцией Форума.</w:t>
      </w:r>
    </w:p>
    <w:p w:rsidR="00E87F3B" w:rsidRPr="000219BE" w:rsidRDefault="00E87F3B" w:rsidP="00E87F3B">
      <w:pPr>
        <w:tabs>
          <w:tab w:val="clear" w:pos="2693"/>
        </w:tabs>
        <w:ind w:firstLine="426"/>
        <w:rPr>
          <w:rFonts w:cs="Arial"/>
          <w:sz w:val="22"/>
          <w:szCs w:val="22"/>
        </w:rPr>
      </w:pPr>
      <w:r w:rsidRPr="000219BE">
        <w:rPr>
          <w:rFonts w:cs="Arial"/>
          <w:sz w:val="22"/>
          <w:szCs w:val="22"/>
        </w:rPr>
        <w:t xml:space="preserve">Организатор не несет ответственности за использование мусорного контейнера другими Участниками. Заказчик самостоятельно контролирует наполняемость предоставленного ему </w:t>
      </w:r>
      <w:proofErr w:type="spellStart"/>
      <w:r w:rsidRPr="000219BE">
        <w:rPr>
          <w:rFonts w:cs="Arial"/>
          <w:sz w:val="22"/>
          <w:szCs w:val="22"/>
        </w:rPr>
        <w:t>пухто</w:t>
      </w:r>
      <w:proofErr w:type="spellEnd"/>
      <w:r w:rsidRPr="000219BE">
        <w:rPr>
          <w:rFonts w:cs="Arial"/>
          <w:sz w:val="22"/>
          <w:szCs w:val="22"/>
        </w:rPr>
        <w:t>.</w:t>
      </w:r>
    </w:p>
    <w:p w:rsidR="005F69B9" w:rsidRPr="000219BE" w:rsidRDefault="005F69B9" w:rsidP="005F69B9">
      <w:pPr>
        <w:rPr>
          <w:rFonts w:cs="Arial"/>
          <w:sz w:val="22"/>
          <w:szCs w:val="22"/>
        </w:rPr>
      </w:pPr>
      <w:bookmarkStart w:id="6" w:name="_GoBack"/>
    </w:p>
    <w:bookmarkEnd w:id="6"/>
    <w:p w:rsidR="005F69B9" w:rsidRPr="000219BE" w:rsidRDefault="005F69B9" w:rsidP="005F69B9">
      <w:pPr>
        <w:rPr>
          <w:rFonts w:cs="Arial"/>
        </w:rPr>
      </w:pPr>
    </w:p>
    <w:p w:rsidR="005F69B9" w:rsidRPr="000219BE" w:rsidRDefault="005F69B9" w:rsidP="005F69B9">
      <w:pPr>
        <w:rPr>
          <w:rFonts w:cs="Arial"/>
        </w:rPr>
      </w:pPr>
    </w:p>
    <w:p w:rsidR="005F69B9" w:rsidRPr="000219BE" w:rsidRDefault="005F69B9" w:rsidP="005F69B9">
      <w:pPr>
        <w:rPr>
          <w:rFonts w:cs="Arial"/>
        </w:rPr>
      </w:pPr>
    </w:p>
    <w:p w:rsidR="005F69B9" w:rsidRPr="000219BE" w:rsidRDefault="005F69B9" w:rsidP="005F69B9">
      <w:pPr>
        <w:rPr>
          <w:rFonts w:cs="Arial"/>
        </w:rPr>
      </w:pPr>
    </w:p>
    <w:p w:rsidR="005F69B9" w:rsidRPr="000219BE" w:rsidRDefault="005F69B9" w:rsidP="005F69B9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  <w:r w:rsidRPr="000219BE">
        <w:rPr>
          <w:rFonts w:cs="Arial"/>
          <w:snapToGrid w:val="0"/>
          <w:lang w:val="ru-RU"/>
        </w:rPr>
        <w:t>____________________________          _________________________________________________</w:t>
      </w:r>
    </w:p>
    <w:p w:rsidR="005F69B9" w:rsidRPr="000219BE" w:rsidRDefault="005F69B9" w:rsidP="005F69B9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</w:rPr>
      </w:pPr>
      <w:r w:rsidRPr="000219BE">
        <w:rPr>
          <w:rFonts w:cs="Arial"/>
          <w:snapToGrid w:val="0"/>
        </w:rPr>
        <w:t xml:space="preserve">                        </w:t>
      </w:r>
      <w:r w:rsidRPr="000219BE">
        <w:rPr>
          <w:rFonts w:cs="Arial"/>
          <w:i/>
          <w:snapToGrid w:val="0"/>
          <w:sz w:val="16"/>
        </w:rPr>
        <w:t>(подпись)</w:t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  <w:t>(Ф.И.О., должность)</w:t>
      </w:r>
    </w:p>
    <w:p w:rsidR="005F69B9" w:rsidRPr="000219BE" w:rsidRDefault="005F69B9" w:rsidP="005F69B9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</w:rPr>
      </w:pPr>
    </w:p>
    <w:p w:rsidR="005F69B9" w:rsidRPr="000219BE" w:rsidRDefault="005F69B9" w:rsidP="005F69B9">
      <w:pPr>
        <w:pStyle w:val="0"/>
        <w:spacing w:before="0"/>
        <w:jc w:val="left"/>
        <w:rPr>
          <w:rFonts w:cs="Arial"/>
        </w:rPr>
      </w:pPr>
      <w:r w:rsidRPr="000219BE">
        <w:rPr>
          <w:rFonts w:cs="Arial"/>
        </w:rPr>
        <w:tab/>
      </w:r>
      <w:r w:rsidRPr="000219BE">
        <w:rPr>
          <w:rFonts w:cs="Arial"/>
        </w:rPr>
        <w:tab/>
      </w:r>
      <w:r w:rsidRPr="000219BE">
        <w:rPr>
          <w:rFonts w:cs="Arial"/>
        </w:rPr>
        <w:tab/>
        <w:t>«__</w:t>
      </w:r>
      <w:proofErr w:type="gramStart"/>
      <w:r w:rsidRPr="000219BE">
        <w:rPr>
          <w:rFonts w:cs="Arial"/>
        </w:rPr>
        <w:t>_»_</w:t>
      </w:r>
      <w:proofErr w:type="gramEnd"/>
      <w:r w:rsidRPr="000219BE">
        <w:rPr>
          <w:rFonts w:cs="Arial"/>
        </w:rPr>
        <w:t xml:space="preserve">_________ </w:t>
      </w:r>
      <w:r w:rsidR="00D450D5" w:rsidRPr="000219BE">
        <w:rPr>
          <w:rFonts w:cs="Arial"/>
        </w:rPr>
        <w:t>2022</w:t>
      </w:r>
      <w:r w:rsidR="00FB6234" w:rsidRPr="000219BE">
        <w:rPr>
          <w:rFonts w:cs="Arial"/>
        </w:rPr>
        <w:t xml:space="preserve"> года</w:t>
      </w:r>
    </w:p>
    <w:p w:rsidR="000134AC" w:rsidRPr="000219BE" w:rsidRDefault="000134AC" w:rsidP="00141B53">
      <w:pPr>
        <w:pStyle w:val="6"/>
        <w:rPr>
          <w:rFonts w:cs="Arial"/>
          <w:color w:val="003399"/>
        </w:rPr>
      </w:pPr>
    </w:p>
    <w:p w:rsidR="000134AC" w:rsidRPr="000219BE" w:rsidRDefault="000134AC" w:rsidP="00F31C0A">
      <w:pPr>
        <w:pStyle w:val="6"/>
        <w:jc w:val="both"/>
        <w:rPr>
          <w:rFonts w:cs="Arial"/>
          <w:color w:val="003399"/>
        </w:rPr>
      </w:pPr>
    </w:p>
    <w:p w:rsidR="00F31C0A" w:rsidRPr="000219BE" w:rsidRDefault="00876033" w:rsidP="00F31C0A">
      <w:pPr>
        <w:rPr>
          <w:rFonts w:cs="Arial"/>
        </w:rPr>
      </w:pPr>
      <w:r w:rsidRPr="000219BE">
        <w:rPr>
          <w:rFonts w:cs="Arial"/>
        </w:rPr>
        <w:br/>
      </w:r>
    </w:p>
    <w:p w:rsidR="00A917F9" w:rsidRPr="000219BE" w:rsidRDefault="00876033" w:rsidP="00A917F9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7" w:name="_Toc30561919"/>
      <w:bookmarkStart w:id="8" w:name="_Toc191787178"/>
      <w:bookmarkStart w:id="9" w:name="_Toc261365668"/>
      <w:bookmarkStart w:id="10" w:name="_Toc101166989"/>
      <w:r w:rsidRPr="000219BE">
        <w:rPr>
          <w:rFonts w:cs="Arial"/>
          <w:lang w:val="ru-RU"/>
        </w:rPr>
        <w:br/>
      </w:r>
    </w:p>
    <w:bookmarkEnd w:id="3"/>
    <w:bookmarkEnd w:id="4"/>
    <w:bookmarkEnd w:id="7"/>
    <w:bookmarkEnd w:id="8"/>
    <w:bookmarkEnd w:id="9"/>
    <w:bookmarkEnd w:id="10"/>
    <w:p w:rsidR="00A917F9" w:rsidRPr="00C740B5" w:rsidRDefault="00A917F9" w:rsidP="00C740B5">
      <w:pPr>
        <w:tabs>
          <w:tab w:val="clear" w:pos="2693"/>
        </w:tabs>
        <w:spacing w:before="0"/>
        <w:jc w:val="left"/>
        <w:rPr>
          <w:rFonts w:cs="Arial"/>
          <w:b/>
          <w:color w:val="244061" w:themeColor="accent1" w:themeShade="80"/>
          <w:sz w:val="24"/>
        </w:rPr>
      </w:pPr>
    </w:p>
    <w:sectPr w:rsidR="00A917F9" w:rsidRPr="00C740B5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8D75C1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09E2282" wp14:editId="3D9E9A03">
              <wp:simplePos x="0" y="0"/>
              <wp:positionH relativeFrom="rightMargin">
                <wp:posOffset>-361315</wp:posOffset>
              </wp:positionH>
              <wp:positionV relativeFrom="bottomMargin">
                <wp:posOffset>-230769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1077EC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E2282" id="Rectangle 25" o:spid="_x0000_s1026" style="position:absolute;left:0;text-align:left;margin-left:-28.45pt;margin-top:-18.1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WGswIAALE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1077EC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755AB73" wp14:editId="2C9F5F67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5AB7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1077EC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1077EC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820A3A" w:rsidRDefault="00820A3A" w:rsidP="00820A3A">
    <w:pPr>
      <w:pStyle w:val="aa"/>
    </w:pPr>
    <w:r w:rsidRPr="00820A3A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60" cy="122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077EC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A4D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A3A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D75C1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8FC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0B5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0EBA-18DD-4DC8-A8B4-2375F311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1217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9</cp:revision>
  <cp:lastPrinted>2022-05-11T08:21:00Z</cp:lastPrinted>
  <dcterms:created xsi:type="dcterms:W3CDTF">2022-05-13T14:23:00Z</dcterms:created>
  <dcterms:modified xsi:type="dcterms:W3CDTF">2022-08-03T13:57:00Z</dcterms:modified>
</cp:coreProperties>
</file>