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53" w:rsidRPr="000219BE" w:rsidRDefault="005343E6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0" w:name="_ЗАЯВКА_на_ВВОЗ/ВЫВОЗ"/>
      <w:bookmarkStart w:id="1" w:name="_Toc261365680"/>
      <w:bookmarkStart w:id="2" w:name="_Toc101166993"/>
      <w:bookmarkStart w:id="3" w:name="_Toc30561908"/>
      <w:bookmarkStart w:id="4" w:name="_Toc126484697"/>
      <w:bookmarkEnd w:id="0"/>
      <w:r w:rsidRPr="000219BE">
        <w:rPr>
          <w:rFonts w:cs="Arial"/>
          <w:color w:val="244061" w:themeColor="accent1" w:themeShade="80"/>
          <w:sz w:val="24"/>
          <w:lang w:val="ru-RU"/>
        </w:rPr>
        <w:br/>
      </w:r>
      <w:bookmarkStart w:id="5" w:name="_Toc103333231"/>
      <w:r w:rsidR="00141B53" w:rsidRPr="000219BE">
        <w:rPr>
          <w:rFonts w:cs="Arial"/>
          <w:color w:val="244061" w:themeColor="accent1" w:themeShade="80"/>
          <w:sz w:val="24"/>
          <w:lang w:val="ru-RU"/>
        </w:rPr>
        <w:t>ЗАЯВКА на ВВОЗ/ВЫВОЗ ОБОРУДОВАНИЯ НА ВЫСТАВКУ</w:t>
      </w:r>
      <w:bookmarkEnd w:id="1"/>
      <w:bookmarkEnd w:id="2"/>
      <w:r w:rsidR="00180B89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5"/>
    </w:p>
    <w:p w:rsidR="00DC1FC0" w:rsidRPr="000219BE" w:rsidRDefault="00DC1FC0" w:rsidP="00DC1FC0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</w:p>
    <w:p w:rsidR="007A4417" w:rsidRPr="000219BE" w:rsidRDefault="00DC1FC0" w:rsidP="007A4417">
      <w:pPr>
        <w:pStyle w:val="21"/>
        <w:spacing w:before="0"/>
        <w:contextualSpacing/>
        <w:jc w:val="left"/>
        <w:rPr>
          <w:rFonts w:cs="Arial"/>
          <w:sz w:val="20"/>
          <w:lang w:val="ru-RU"/>
        </w:rPr>
      </w:pPr>
      <w:r w:rsidRPr="000219BE">
        <w:rPr>
          <w:rFonts w:cs="Arial"/>
          <w:sz w:val="20"/>
          <w:lang w:val="ru-RU"/>
        </w:rPr>
        <w:t xml:space="preserve">Заполненную заявку необходимо выслать до </w:t>
      </w:r>
      <w:r w:rsidR="00900A37" w:rsidRPr="000219BE">
        <w:rPr>
          <w:rFonts w:cs="Arial"/>
          <w:b/>
          <w:sz w:val="20"/>
          <w:lang w:val="ru-RU"/>
        </w:rPr>
        <w:t>12 августа 2022</w:t>
      </w:r>
      <w:r w:rsidR="00555851" w:rsidRPr="000219BE">
        <w:rPr>
          <w:rFonts w:cs="Arial"/>
          <w:b/>
          <w:sz w:val="20"/>
          <w:lang w:val="ru-RU"/>
        </w:rPr>
        <w:t xml:space="preserve"> </w:t>
      </w:r>
      <w:r w:rsidRPr="000219BE">
        <w:rPr>
          <w:rFonts w:cs="Arial"/>
          <w:b/>
          <w:sz w:val="20"/>
          <w:lang w:val="ru-RU"/>
        </w:rPr>
        <w:t xml:space="preserve">г. </w:t>
      </w:r>
      <w:r w:rsidR="002214DC">
        <w:rPr>
          <w:rFonts w:cs="Arial"/>
          <w:sz w:val="20"/>
          <w:lang w:val="ru-RU"/>
        </w:rPr>
        <w:t>по электронной почте:</w:t>
      </w:r>
    </w:p>
    <w:p w:rsidR="005A2889" w:rsidRPr="000219BE" w:rsidRDefault="005A2889" w:rsidP="00163F2C">
      <w:pPr>
        <w:pStyle w:val="21"/>
        <w:spacing w:before="0"/>
        <w:contextualSpacing/>
        <w:jc w:val="left"/>
        <w:rPr>
          <w:rFonts w:cs="Arial"/>
          <w:color w:val="0000FF"/>
          <w:sz w:val="20"/>
          <w:u w:val="single"/>
          <w:lang w:val="ru-RU"/>
        </w:rPr>
      </w:pPr>
      <w:r w:rsidRPr="000219BE">
        <w:rPr>
          <w:rStyle w:val="a8"/>
          <w:rFonts w:cs="Arial"/>
          <w:sz w:val="20"/>
          <w:lang w:val="ru-RU"/>
        </w:rPr>
        <w:t>nd.shukanov@expoforum.ru</w:t>
      </w:r>
      <w:r w:rsidRPr="000219BE">
        <w:rPr>
          <w:rFonts w:cs="Arial"/>
          <w:sz w:val="20"/>
        </w:rPr>
        <w:t xml:space="preserve"> </w:t>
      </w:r>
      <w:r w:rsidRPr="000219BE">
        <w:rPr>
          <w:rFonts w:cs="Arial"/>
          <w:sz w:val="20"/>
          <w:lang w:val="ru-RU"/>
        </w:rPr>
        <w:t xml:space="preserve">(тел.: 8 (812) 240-40-40, доб.2250, </w:t>
      </w:r>
      <w:r w:rsidR="00CA3C95" w:rsidRPr="000219BE">
        <w:rPr>
          <w:rFonts w:cs="Arial"/>
          <w:sz w:val="20"/>
          <w:lang w:val="ru-RU"/>
        </w:rPr>
        <w:t>+7-931-638-57-55</w:t>
      </w:r>
      <w:r w:rsidRPr="000219BE">
        <w:rPr>
          <w:rFonts w:cs="Arial"/>
          <w:sz w:val="20"/>
          <w:lang w:val="ru-RU"/>
        </w:rPr>
        <w:t>)</w:t>
      </w:r>
    </w:p>
    <w:p w:rsidR="002311FF" w:rsidRPr="000219BE" w:rsidRDefault="002311FF" w:rsidP="002311FF">
      <w:pPr>
        <w:pStyle w:val="21"/>
        <w:spacing w:before="240"/>
        <w:jc w:val="left"/>
        <w:rPr>
          <w:rFonts w:cs="Arial"/>
          <w:sz w:val="20"/>
          <w:lang w:val="ru-RU"/>
        </w:rPr>
      </w:pPr>
    </w:p>
    <w:tbl>
      <w:tblPr>
        <w:tblW w:w="10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72"/>
        <w:gridCol w:w="1488"/>
        <w:gridCol w:w="1085"/>
        <w:gridCol w:w="1795"/>
        <w:gridCol w:w="550"/>
        <w:gridCol w:w="2976"/>
      </w:tblGrid>
      <w:tr w:rsidR="00141B53" w:rsidRPr="000219BE" w:rsidTr="00FB6234">
        <w:trPr>
          <w:trHeight w:hRule="exact" w:val="468"/>
        </w:trPr>
        <w:tc>
          <w:tcPr>
            <w:tcW w:w="6720" w:type="dxa"/>
            <w:gridSpan w:val="5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1"/>
                <w:sz w:val="20"/>
              </w:rPr>
              <w:t>Наименование фирмы:</w:t>
            </w:r>
          </w:p>
        </w:tc>
        <w:tc>
          <w:tcPr>
            <w:tcW w:w="3526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9"/>
                <w:sz w:val="20"/>
              </w:rPr>
              <w:t>Стенд:</w:t>
            </w:r>
          </w:p>
        </w:tc>
      </w:tr>
      <w:tr w:rsidR="00141B53" w:rsidRPr="000219BE" w:rsidTr="0087310A">
        <w:trPr>
          <w:trHeight w:hRule="exact" w:val="586"/>
        </w:trPr>
        <w:tc>
          <w:tcPr>
            <w:tcW w:w="10246" w:type="dxa"/>
            <w:gridSpan w:val="7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2"/>
                <w:sz w:val="20"/>
              </w:rPr>
              <w:t>Почтовый адрес: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7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8"/>
                <w:sz w:val="20"/>
              </w:rPr>
              <w:t>Телефоны: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7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3"/>
                <w:sz w:val="20"/>
              </w:rPr>
              <w:t>Факс: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7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6"/>
                <w:sz w:val="20"/>
                <w:lang w:val="en-US"/>
              </w:rPr>
              <w:t>E-mail: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7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3"/>
                <w:sz w:val="20"/>
              </w:rPr>
              <w:t>Интернет-сайт: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2352" w:type="dxa"/>
            <w:gridSpan w:val="2"/>
            <w:vMerge w:val="restart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  <w:p w:rsidR="00141B53" w:rsidRPr="000219BE" w:rsidRDefault="00141B53" w:rsidP="00815FBD">
            <w:pPr>
              <w:shd w:val="clear" w:color="auto" w:fill="FFFFFF"/>
              <w:ind w:firstLine="217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Ответственный</w:t>
            </w:r>
          </w:p>
          <w:p w:rsidR="00141B53" w:rsidRPr="000219BE" w:rsidRDefault="00141B53" w:rsidP="00815FBD">
            <w:pPr>
              <w:shd w:val="clear" w:color="auto" w:fill="FFFFFF"/>
              <w:ind w:firstLine="221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за выставку</w:t>
            </w: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8"/>
                <w:sz w:val="20"/>
              </w:rPr>
              <w:t>Ф.И.О.</w:t>
            </w:r>
          </w:p>
        </w:tc>
        <w:tc>
          <w:tcPr>
            <w:tcW w:w="6406" w:type="dxa"/>
            <w:gridSpan w:val="4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586"/>
        </w:trPr>
        <w:tc>
          <w:tcPr>
            <w:tcW w:w="2352" w:type="dxa"/>
            <w:gridSpan w:val="2"/>
            <w:vMerge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spacing w:line="264" w:lineRule="exact"/>
              <w:ind w:right="101" w:hanging="10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9"/>
                <w:sz w:val="20"/>
              </w:rPr>
              <w:t xml:space="preserve">Телефон </w:t>
            </w:r>
            <w:r w:rsidRPr="000219BE">
              <w:rPr>
                <w:rFonts w:cs="Arial"/>
                <w:color w:val="000000"/>
                <w:spacing w:val="-2"/>
                <w:sz w:val="20"/>
              </w:rPr>
              <w:t>(служебный)</w:t>
            </w:r>
          </w:p>
        </w:tc>
        <w:tc>
          <w:tcPr>
            <w:tcW w:w="6406" w:type="dxa"/>
            <w:gridSpan w:val="4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586"/>
        </w:trPr>
        <w:tc>
          <w:tcPr>
            <w:tcW w:w="2352" w:type="dxa"/>
            <w:gridSpan w:val="2"/>
            <w:vMerge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spacing w:line="264" w:lineRule="exact"/>
              <w:ind w:right="72" w:hanging="10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9"/>
                <w:sz w:val="20"/>
              </w:rPr>
              <w:t xml:space="preserve">Телефон </w:t>
            </w:r>
            <w:r w:rsidRPr="000219BE">
              <w:rPr>
                <w:rFonts w:cs="Arial"/>
                <w:color w:val="000000"/>
                <w:spacing w:val="-1"/>
                <w:sz w:val="20"/>
              </w:rPr>
              <w:t>(мобильный)</w:t>
            </w:r>
          </w:p>
        </w:tc>
        <w:tc>
          <w:tcPr>
            <w:tcW w:w="6406" w:type="dxa"/>
            <w:gridSpan w:val="4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595"/>
        </w:trPr>
        <w:tc>
          <w:tcPr>
            <w:tcW w:w="2352" w:type="dxa"/>
            <w:gridSpan w:val="2"/>
            <w:vMerge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7"/>
                <w:sz w:val="20"/>
                <w:lang w:val="en-US"/>
              </w:rPr>
              <w:t>E-mail</w:t>
            </w:r>
          </w:p>
        </w:tc>
        <w:tc>
          <w:tcPr>
            <w:tcW w:w="6406" w:type="dxa"/>
            <w:gridSpan w:val="4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7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z w:val="20"/>
              </w:rPr>
              <w:t>Список оборудования</w:t>
            </w:r>
          </w:p>
        </w:tc>
      </w:tr>
      <w:tr w:rsidR="00141B53" w:rsidRPr="000219BE" w:rsidTr="0087310A">
        <w:trPr>
          <w:trHeight w:hRule="exact" w:val="588"/>
        </w:trPr>
        <w:tc>
          <w:tcPr>
            <w:tcW w:w="480" w:type="dxa"/>
            <w:shd w:val="clear" w:color="auto" w:fill="FFFFFF"/>
            <w:vAlign w:val="center"/>
          </w:tcPr>
          <w:p w:rsidR="00141B53" w:rsidRPr="000219BE" w:rsidRDefault="00141B53" w:rsidP="00913435">
            <w:pPr>
              <w:shd w:val="clear" w:color="auto" w:fill="FFFFFF"/>
              <w:jc w:val="left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№</w:t>
            </w:r>
          </w:p>
        </w:tc>
        <w:tc>
          <w:tcPr>
            <w:tcW w:w="4445" w:type="dxa"/>
            <w:gridSpan w:val="3"/>
            <w:shd w:val="clear" w:color="auto" w:fill="FFFFFF"/>
            <w:vAlign w:val="center"/>
          </w:tcPr>
          <w:p w:rsidR="00141B53" w:rsidRPr="000219BE" w:rsidRDefault="00141B53" w:rsidP="00913435">
            <w:pPr>
              <w:shd w:val="clear" w:color="auto" w:fill="FFFFFF"/>
              <w:jc w:val="left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9"/>
                <w:sz w:val="20"/>
              </w:rPr>
              <w:t>Название</w:t>
            </w:r>
          </w:p>
        </w:tc>
        <w:tc>
          <w:tcPr>
            <w:tcW w:w="2345" w:type="dxa"/>
            <w:gridSpan w:val="2"/>
            <w:shd w:val="clear" w:color="auto" w:fill="FFFFFF"/>
            <w:vAlign w:val="center"/>
          </w:tcPr>
          <w:p w:rsidR="00141B53" w:rsidRPr="000219BE" w:rsidRDefault="00141B53" w:rsidP="00913435">
            <w:pPr>
              <w:shd w:val="clear" w:color="auto" w:fill="FFFFFF"/>
              <w:jc w:val="left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2"/>
                <w:sz w:val="20"/>
              </w:rPr>
              <w:t>Габариты (длина/ширина/высота) 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41B53" w:rsidRPr="000219BE" w:rsidRDefault="00141B53" w:rsidP="00913435">
            <w:pPr>
              <w:shd w:val="clear" w:color="auto" w:fill="FFFFFF"/>
              <w:jc w:val="left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Масса, кг</w:t>
            </w:r>
          </w:p>
        </w:tc>
      </w:tr>
      <w:tr w:rsidR="00141B53" w:rsidRPr="000219BE" w:rsidTr="001A7334">
        <w:trPr>
          <w:trHeight w:hRule="exact" w:val="414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0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6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33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4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30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2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9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0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456"/>
        </w:trPr>
        <w:tc>
          <w:tcPr>
            <w:tcW w:w="480" w:type="dxa"/>
            <w:shd w:val="clear" w:color="auto" w:fill="FFFFFF"/>
          </w:tcPr>
          <w:p w:rsidR="00141B53" w:rsidRPr="000219BE" w:rsidRDefault="00141B53" w:rsidP="00815FBD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345" w:type="dxa"/>
            <w:gridSpan w:val="2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</w:tbl>
    <w:p w:rsidR="005737D3" w:rsidRPr="000219BE" w:rsidRDefault="005737D3" w:rsidP="005737D3">
      <w:pPr>
        <w:rPr>
          <w:rFonts w:cs="Arial"/>
        </w:rPr>
      </w:pPr>
    </w:p>
    <w:p w:rsidR="005737D3" w:rsidRPr="000219BE" w:rsidRDefault="005737D3" w:rsidP="005737D3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  <w:r w:rsidRPr="000219BE">
        <w:rPr>
          <w:rFonts w:cs="Arial"/>
          <w:snapToGrid w:val="0"/>
          <w:lang w:val="ru-RU"/>
        </w:rPr>
        <w:t>____________________________          _________________________________________________</w:t>
      </w:r>
    </w:p>
    <w:p w:rsidR="005737D3" w:rsidRPr="000219BE" w:rsidRDefault="005737D3" w:rsidP="005737D3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</w:rPr>
      </w:pPr>
      <w:r w:rsidRPr="000219BE">
        <w:rPr>
          <w:rFonts w:cs="Arial"/>
          <w:snapToGrid w:val="0"/>
        </w:rPr>
        <w:t xml:space="preserve">                        </w:t>
      </w:r>
      <w:r w:rsidRPr="000219BE">
        <w:rPr>
          <w:rFonts w:cs="Arial"/>
          <w:i/>
          <w:snapToGrid w:val="0"/>
          <w:sz w:val="16"/>
        </w:rPr>
        <w:t>(подпись)</w:t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  <w:t>(Ф.И.О., должность)</w:t>
      </w:r>
    </w:p>
    <w:p w:rsidR="005737D3" w:rsidRPr="000219BE" w:rsidRDefault="005737D3" w:rsidP="005737D3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</w:rPr>
      </w:pPr>
      <w:bookmarkStart w:id="6" w:name="_GoBack"/>
    </w:p>
    <w:bookmarkEnd w:id="6"/>
    <w:p w:rsidR="00180B89" w:rsidRPr="000219BE" w:rsidRDefault="005737D3" w:rsidP="00180B89">
      <w:pPr>
        <w:pStyle w:val="0"/>
        <w:spacing w:before="0"/>
        <w:jc w:val="left"/>
        <w:rPr>
          <w:rFonts w:cs="Arial"/>
        </w:rPr>
      </w:pPr>
      <w:r w:rsidRPr="000219BE">
        <w:rPr>
          <w:rFonts w:cs="Arial"/>
        </w:rPr>
        <w:tab/>
      </w:r>
      <w:r w:rsidRPr="000219BE">
        <w:rPr>
          <w:rFonts w:cs="Arial"/>
        </w:rPr>
        <w:tab/>
      </w:r>
      <w:r w:rsidRPr="000219BE">
        <w:rPr>
          <w:rFonts w:cs="Arial"/>
        </w:rPr>
        <w:tab/>
        <w:t>«__</w:t>
      </w:r>
      <w:proofErr w:type="gramStart"/>
      <w:r w:rsidRPr="000219BE">
        <w:rPr>
          <w:rFonts w:cs="Arial"/>
        </w:rPr>
        <w:t>_»_</w:t>
      </w:r>
      <w:proofErr w:type="gramEnd"/>
      <w:r w:rsidRPr="000219BE">
        <w:rPr>
          <w:rFonts w:cs="Arial"/>
        </w:rPr>
        <w:t xml:space="preserve">_________ </w:t>
      </w:r>
      <w:r w:rsidR="00D450D5" w:rsidRPr="000219BE">
        <w:rPr>
          <w:rFonts w:cs="Arial"/>
        </w:rPr>
        <w:t>2022</w:t>
      </w:r>
      <w:r w:rsidR="00FB6234" w:rsidRPr="000219BE">
        <w:rPr>
          <w:rFonts w:cs="Arial"/>
        </w:rPr>
        <w:t xml:space="preserve"> года</w:t>
      </w:r>
      <w:bookmarkStart w:id="7" w:name="_ФОРМА_18"/>
      <w:bookmarkEnd w:id="7"/>
    </w:p>
    <w:p w:rsidR="00180B89" w:rsidRPr="000219BE" w:rsidRDefault="00180B89" w:rsidP="00180B89">
      <w:pPr>
        <w:pStyle w:val="0"/>
        <w:spacing w:before="0"/>
        <w:jc w:val="left"/>
        <w:rPr>
          <w:rFonts w:cs="Arial"/>
        </w:rPr>
      </w:pPr>
    </w:p>
    <w:p w:rsidR="00E3677D" w:rsidRPr="00833E14" w:rsidRDefault="00E3677D">
      <w:pPr>
        <w:rPr>
          <w:rFonts w:cs="Arial"/>
          <w:i/>
          <w:sz w:val="22"/>
          <w:szCs w:val="22"/>
        </w:rPr>
      </w:pPr>
      <w:bookmarkStart w:id="8" w:name="_ДОВЕРЕННОСТЬ_(НА_ФИРМЕННОМ"/>
      <w:bookmarkEnd w:id="8"/>
      <w:bookmarkEnd w:id="3"/>
      <w:bookmarkEnd w:id="4"/>
    </w:p>
    <w:sectPr w:rsidR="00E3677D" w:rsidRPr="00833E14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3F7D9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187C7B7" wp14:editId="11058735">
              <wp:simplePos x="0" y="0"/>
              <wp:positionH relativeFrom="rightMargin">
                <wp:posOffset>-361315</wp:posOffset>
              </wp:positionH>
              <wp:positionV relativeFrom="bottomMargin">
                <wp:posOffset>-212461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3F7D9C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7C7B7" id="Rectangle 25" o:spid="_x0000_s1026" style="position:absolute;left:0;text-align:left;margin-left:-28.45pt;margin-top:-16.7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hJtgIAALg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3F7D9C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5E3F36A" wp14:editId="54FDF57C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3F36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3F7D9C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3F7D9C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4A2011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4A2011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562" cy="12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6C52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4DC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67A87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D9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011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1FF9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4EA9-746B-476D-8D65-3F8B32D2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706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9</cp:revision>
  <cp:lastPrinted>2022-05-11T08:21:00Z</cp:lastPrinted>
  <dcterms:created xsi:type="dcterms:W3CDTF">2022-05-13T14:23:00Z</dcterms:created>
  <dcterms:modified xsi:type="dcterms:W3CDTF">2022-08-02T15:10:00Z</dcterms:modified>
</cp:coreProperties>
</file>