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F4" w:rsidRPr="000219BE" w:rsidRDefault="005343E6" w:rsidP="00E421DA">
      <w:pPr>
        <w:pStyle w:val="3"/>
        <w:numPr>
          <w:ilvl w:val="0"/>
          <w:numId w:val="0"/>
        </w:numPr>
        <w:spacing w:before="0"/>
        <w:ind w:left="284"/>
        <w:contextualSpacing/>
        <w:rPr>
          <w:rFonts w:cs="Arial"/>
        </w:rPr>
      </w:pPr>
      <w:bookmarkStart w:id="0" w:name="_ЗАЯВКА_НА_ПРОДЛЕНИЕ"/>
      <w:bookmarkStart w:id="1" w:name="_Toc262078712"/>
      <w:bookmarkStart w:id="2" w:name="_Toc338864618"/>
      <w:bookmarkStart w:id="3" w:name="_Toc101166990"/>
      <w:bookmarkStart w:id="4" w:name="_Toc261365671"/>
      <w:bookmarkStart w:id="5" w:name="_Toc30561908"/>
      <w:bookmarkStart w:id="6" w:name="_Toc126484697"/>
      <w:bookmarkEnd w:id="0"/>
      <w:r w:rsidRPr="000219BE">
        <w:rPr>
          <w:color w:val="003399"/>
          <w:sz w:val="14"/>
          <w:szCs w:val="24"/>
          <w:lang w:val="ru-RU"/>
        </w:rPr>
        <w:br/>
      </w:r>
      <w:bookmarkEnd w:id="1"/>
      <w:bookmarkEnd w:id="2"/>
      <w:bookmarkEnd w:id="3"/>
    </w:p>
    <w:p w:rsidR="00141B53" w:rsidRPr="000219BE" w:rsidRDefault="005343E6" w:rsidP="008661CE">
      <w:pPr>
        <w:pStyle w:val="3"/>
        <w:numPr>
          <w:ilvl w:val="0"/>
          <w:numId w:val="0"/>
        </w:numPr>
        <w:spacing w:before="0"/>
        <w:ind w:left="284"/>
        <w:contextualSpacing/>
        <w:rPr>
          <w:lang w:val="ru-RU"/>
        </w:rPr>
      </w:pPr>
      <w:bookmarkStart w:id="7" w:name="_Toc261365673"/>
      <w:bookmarkStart w:id="8" w:name="_Toc101166992"/>
      <w:bookmarkEnd w:id="4"/>
      <w:r w:rsidRPr="000219BE">
        <w:rPr>
          <w:color w:val="003399"/>
          <w:szCs w:val="24"/>
          <w:lang w:val="ru-RU"/>
        </w:rPr>
        <w:br/>
      </w:r>
      <w:bookmarkStart w:id="9" w:name="_Toc103333230"/>
      <w:r w:rsidR="001D45B9" w:rsidRPr="000219BE">
        <w:rPr>
          <w:rFonts w:cs="Arial"/>
          <w:color w:val="244061" w:themeColor="accent1" w:themeShade="80"/>
          <w:sz w:val="24"/>
          <w:lang w:val="ru-RU"/>
        </w:rPr>
        <w:t>ЗАЯВКА НА РЕГИСТРАЦИЮ МОНТАЖНИКОВ ВО ВРЕМЯ МОНТАЖА/ДЕМОНТАЖА ВЫСТАВКИ</w:t>
      </w:r>
      <w:bookmarkEnd w:id="7"/>
      <w:bookmarkEnd w:id="8"/>
      <w:r w:rsidR="00180B89" w:rsidRPr="000219BE">
        <w:rPr>
          <w:rFonts w:cs="Arial"/>
          <w:color w:val="244061" w:themeColor="accent1" w:themeShade="80"/>
          <w:sz w:val="24"/>
          <w:lang w:val="ru-RU"/>
        </w:rPr>
        <w:t xml:space="preserve"> </w:t>
      </w:r>
      <w:bookmarkEnd w:id="9"/>
    </w:p>
    <w:p w:rsidR="00DC1FC0" w:rsidRPr="000219BE" w:rsidRDefault="00DC1FC0" w:rsidP="00DC1FC0">
      <w:pPr>
        <w:rPr>
          <w:rFonts w:cs="Arial"/>
        </w:rPr>
      </w:pPr>
    </w:p>
    <w:p w:rsidR="0054359F" w:rsidRPr="000219BE" w:rsidRDefault="00DC1FC0" w:rsidP="0054359F">
      <w:pPr>
        <w:pStyle w:val="21"/>
        <w:spacing w:before="0"/>
        <w:contextualSpacing/>
        <w:jc w:val="left"/>
        <w:rPr>
          <w:rFonts w:cs="Arial"/>
          <w:sz w:val="22"/>
          <w:szCs w:val="22"/>
          <w:lang w:val="ru-RU"/>
        </w:rPr>
      </w:pPr>
      <w:r w:rsidRPr="000219BE">
        <w:rPr>
          <w:rFonts w:cs="Arial"/>
          <w:sz w:val="22"/>
          <w:szCs w:val="22"/>
          <w:lang w:val="ru-RU"/>
        </w:rPr>
        <w:t xml:space="preserve">Заполненную заявку необходимо выслать до </w:t>
      </w:r>
      <w:r w:rsidR="00900A37" w:rsidRPr="000219BE">
        <w:rPr>
          <w:rFonts w:cs="Arial"/>
          <w:b/>
          <w:sz w:val="22"/>
          <w:szCs w:val="22"/>
          <w:lang w:val="ru-RU"/>
        </w:rPr>
        <w:t>12 августа 2022</w:t>
      </w:r>
      <w:r w:rsidRPr="000219BE">
        <w:rPr>
          <w:rFonts w:cs="Arial"/>
          <w:b/>
          <w:sz w:val="22"/>
          <w:szCs w:val="22"/>
          <w:lang w:val="ru-RU"/>
        </w:rPr>
        <w:t xml:space="preserve"> г. </w:t>
      </w:r>
      <w:r w:rsidRPr="000219BE">
        <w:rPr>
          <w:rFonts w:cs="Arial"/>
          <w:sz w:val="22"/>
          <w:szCs w:val="22"/>
          <w:lang w:val="ru-RU"/>
        </w:rPr>
        <w:t xml:space="preserve">по электронной почте: </w:t>
      </w:r>
      <w:r w:rsidR="0054359F" w:rsidRPr="000219BE">
        <w:rPr>
          <w:rStyle w:val="a8"/>
          <w:rFonts w:cs="Arial"/>
          <w:sz w:val="22"/>
          <w:lang w:val="ru-RU"/>
        </w:rPr>
        <w:t>nd.shukanov@expoforum.ru</w:t>
      </w:r>
      <w:r w:rsidR="0054359F" w:rsidRPr="000219BE">
        <w:rPr>
          <w:rFonts w:cs="Arial"/>
          <w:sz w:val="22"/>
        </w:rPr>
        <w:t xml:space="preserve"> </w:t>
      </w:r>
      <w:r w:rsidR="0054359F" w:rsidRPr="000219BE">
        <w:rPr>
          <w:rFonts w:cs="Arial"/>
          <w:sz w:val="22"/>
          <w:szCs w:val="22"/>
          <w:lang w:val="ru-RU"/>
        </w:rPr>
        <w:t xml:space="preserve">(тел.: 8 (812) 240-40-40, доб.2250, </w:t>
      </w:r>
      <w:r w:rsidR="00CA3C95" w:rsidRPr="000219BE">
        <w:rPr>
          <w:rFonts w:cs="Arial"/>
          <w:sz w:val="22"/>
          <w:szCs w:val="22"/>
          <w:lang w:val="ru-RU"/>
        </w:rPr>
        <w:t>+7-931-638-57-55</w:t>
      </w:r>
      <w:r w:rsidR="0054359F" w:rsidRPr="000219BE">
        <w:rPr>
          <w:rFonts w:cs="Arial"/>
          <w:sz w:val="22"/>
          <w:szCs w:val="22"/>
          <w:lang w:val="ru-RU"/>
        </w:rPr>
        <w:t>)</w:t>
      </w:r>
    </w:p>
    <w:p w:rsidR="00405C42" w:rsidRPr="000219BE" w:rsidRDefault="00405C42" w:rsidP="0054359F">
      <w:pPr>
        <w:pStyle w:val="21"/>
        <w:spacing w:before="0"/>
        <w:contextualSpacing/>
        <w:jc w:val="left"/>
        <w:rPr>
          <w:rStyle w:val="a8"/>
          <w:rFonts w:cs="Arial"/>
          <w:color w:val="auto"/>
          <w:sz w:val="22"/>
          <w:szCs w:val="22"/>
          <w:u w:val="none"/>
          <w:lang w:val="ru-RU"/>
        </w:rPr>
      </w:pPr>
    </w:p>
    <w:tbl>
      <w:tblPr>
        <w:tblW w:w="102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872"/>
        <w:gridCol w:w="1488"/>
        <w:gridCol w:w="1085"/>
        <w:gridCol w:w="1795"/>
        <w:gridCol w:w="3526"/>
      </w:tblGrid>
      <w:tr w:rsidR="00141B53" w:rsidRPr="000219BE" w:rsidTr="0087310A">
        <w:trPr>
          <w:trHeight w:hRule="exact" w:val="864"/>
        </w:trPr>
        <w:tc>
          <w:tcPr>
            <w:tcW w:w="6720" w:type="dxa"/>
            <w:gridSpan w:val="5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pacing w:val="-1"/>
                <w:sz w:val="20"/>
              </w:rPr>
              <w:t>Наименование фирмы:</w:t>
            </w:r>
          </w:p>
        </w:tc>
        <w:tc>
          <w:tcPr>
            <w:tcW w:w="352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pacing w:val="-9"/>
                <w:sz w:val="20"/>
              </w:rPr>
              <w:t>Стенд:</w:t>
            </w:r>
          </w:p>
        </w:tc>
      </w:tr>
      <w:tr w:rsidR="00141B53" w:rsidRPr="000219BE" w:rsidTr="0087310A">
        <w:trPr>
          <w:trHeight w:hRule="exact" w:val="586"/>
        </w:trPr>
        <w:tc>
          <w:tcPr>
            <w:tcW w:w="10246" w:type="dxa"/>
            <w:gridSpan w:val="6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pacing w:val="-2"/>
                <w:sz w:val="20"/>
              </w:rPr>
              <w:t>Почтовый адрес:</w:t>
            </w:r>
          </w:p>
        </w:tc>
      </w:tr>
      <w:tr w:rsidR="00141B53" w:rsidRPr="000219BE" w:rsidTr="0087310A">
        <w:trPr>
          <w:trHeight w:hRule="exact" w:val="326"/>
        </w:trPr>
        <w:tc>
          <w:tcPr>
            <w:tcW w:w="10246" w:type="dxa"/>
            <w:gridSpan w:val="6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8"/>
                <w:sz w:val="20"/>
              </w:rPr>
              <w:t>Телефоны:</w:t>
            </w:r>
          </w:p>
        </w:tc>
      </w:tr>
      <w:tr w:rsidR="00141B53" w:rsidRPr="000219BE" w:rsidTr="0087310A">
        <w:trPr>
          <w:trHeight w:hRule="exact" w:val="326"/>
        </w:trPr>
        <w:tc>
          <w:tcPr>
            <w:tcW w:w="10246" w:type="dxa"/>
            <w:gridSpan w:val="6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3"/>
                <w:sz w:val="20"/>
              </w:rPr>
              <w:t>Факс:</w:t>
            </w:r>
          </w:p>
        </w:tc>
      </w:tr>
      <w:tr w:rsidR="00141B53" w:rsidRPr="000219BE" w:rsidTr="0087310A">
        <w:trPr>
          <w:trHeight w:hRule="exact" w:val="326"/>
        </w:trPr>
        <w:tc>
          <w:tcPr>
            <w:tcW w:w="10246" w:type="dxa"/>
            <w:gridSpan w:val="6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6"/>
                <w:sz w:val="20"/>
                <w:lang w:val="en-US"/>
              </w:rPr>
              <w:t>E-mail:</w:t>
            </w:r>
          </w:p>
        </w:tc>
      </w:tr>
      <w:tr w:rsidR="00141B53" w:rsidRPr="000219BE" w:rsidTr="0087310A">
        <w:trPr>
          <w:trHeight w:hRule="exact" w:val="326"/>
        </w:trPr>
        <w:tc>
          <w:tcPr>
            <w:tcW w:w="10246" w:type="dxa"/>
            <w:gridSpan w:val="6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3"/>
                <w:sz w:val="20"/>
              </w:rPr>
              <w:t>Интернет-сайт:</w:t>
            </w:r>
          </w:p>
        </w:tc>
      </w:tr>
      <w:tr w:rsidR="00141B53" w:rsidRPr="000219BE" w:rsidTr="0087310A">
        <w:trPr>
          <w:trHeight w:hRule="exact" w:val="326"/>
        </w:trPr>
        <w:tc>
          <w:tcPr>
            <w:tcW w:w="2352" w:type="dxa"/>
            <w:gridSpan w:val="2"/>
            <w:vMerge w:val="restart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sz w:val="20"/>
              </w:rPr>
              <w:t>Ответственный</w:t>
            </w:r>
          </w:p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sz w:val="20"/>
              </w:rPr>
              <w:t>за выставку</w:t>
            </w:r>
          </w:p>
        </w:tc>
        <w:tc>
          <w:tcPr>
            <w:tcW w:w="1488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8"/>
                <w:sz w:val="20"/>
              </w:rPr>
              <w:t>Ф.И.О.</w:t>
            </w:r>
          </w:p>
        </w:tc>
        <w:tc>
          <w:tcPr>
            <w:tcW w:w="6406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87310A">
        <w:trPr>
          <w:trHeight w:hRule="exact" w:val="586"/>
        </w:trPr>
        <w:tc>
          <w:tcPr>
            <w:tcW w:w="2352" w:type="dxa"/>
            <w:gridSpan w:val="2"/>
            <w:vMerge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spacing w:line="264" w:lineRule="exact"/>
              <w:ind w:right="101" w:hanging="10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pacing w:val="-9"/>
                <w:sz w:val="20"/>
              </w:rPr>
              <w:t xml:space="preserve">Телефон </w:t>
            </w:r>
            <w:r w:rsidRPr="000219BE">
              <w:rPr>
                <w:rFonts w:cs="Arial"/>
                <w:color w:val="000000"/>
                <w:spacing w:val="-2"/>
                <w:sz w:val="20"/>
              </w:rPr>
              <w:t>(служебный)</w:t>
            </w:r>
          </w:p>
        </w:tc>
        <w:tc>
          <w:tcPr>
            <w:tcW w:w="6406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87310A">
        <w:trPr>
          <w:trHeight w:hRule="exact" w:val="586"/>
        </w:trPr>
        <w:tc>
          <w:tcPr>
            <w:tcW w:w="2352" w:type="dxa"/>
            <w:gridSpan w:val="2"/>
            <w:vMerge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spacing w:line="264" w:lineRule="exact"/>
              <w:ind w:right="72" w:hanging="10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pacing w:val="-9"/>
                <w:sz w:val="20"/>
              </w:rPr>
              <w:t xml:space="preserve">Телефон </w:t>
            </w:r>
            <w:r w:rsidRPr="000219BE">
              <w:rPr>
                <w:rFonts w:cs="Arial"/>
                <w:color w:val="000000"/>
                <w:spacing w:val="-1"/>
                <w:sz w:val="20"/>
              </w:rPr>
              <w:t>(мобильный)</w:t>
            </w:r>
          </w:p>
        </w:tc>
        <w:tc>
          <w:tcPr>
            <w:tcW w:w="6406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87310A">
        <w:trPr>
          <w:trHeight w:hRule="exact" w:val="595"/>
        </w:trPr>
        <w:tc>
          <w:tcPr>
            <w:tcW w:w="2352" w:type="dxa"/>
            <w:gridSpan w:val="2"/>
            <w:vMerge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488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7"/>
                <w:sz w:val="20"/>
                <w:lang w:val="en-US"/>
              </w:rPr>
              <w:t>E-mail</w:t>
            </w:r>
          </w:p>
        </w:tc>
        <w:tc>
          <w:tcPr>
            <w:tcW w:w="6406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87310A">
        <w:trPr>
          <w:trHeight w:hRule="exact" w:val="326"/>
        </w:trPr>
        <w:tc>
          <w:tcPr>
            <w:tcW w:w="10246" w:type="dxa"/>
            <w:gridSpan w:val="6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b/>
                <w:sz w:val="20"/>
              </w:rPr>
            </w:pPr>
            <w:r w:rsidRPr="000219BE">
              <w:rPr>
                <w:rFonts w:cs="Arial"/>
                <w:b/>
                <w:color w:val="000000"/>
                <w:sz w:val="20"/>
              </w:rPr>
              <w:t>Список монтажников</w:t>
            </w:r>
          </w:p>
        </w:tc>
      </w:tr>
      <w:tr w:rsidR="00141B53" w:rsidRPr="000219BE" w:rsidTr="0087310A">
        <w:trPr>
          <w:trHeight w:hRule="exact" w:val="317"/>
        </w:trPr>
        <w:tc>
          <w:tcPr>
            <w:tcW w:w="480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№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-9"/>
                <w:sz w:val="20"/>
              </w:rPr>
              <w:t>Ф.И.О.</w:t>
            </w:r>
          </w:p>
        </w:tc>
        <w:tc>
          <w:tcPr>
            <w:tcW w:w="1795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222222"/>
                <w:spacing w:val="2"/>
                <w:sz w:val="20"/>
              </w:rPr>
              <w:t>Должность</w:t>
            </w:r>
          </w:p>
        </w:tc>
        <w:tc>
          <w:tcPr>
            <w:tcW w:w="352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Примечание</w:t>
            </w:r>
          </w:p>
        </w:tc>
      </w:tr>
      <w:tr w:rsidR="00141B53" w:rsidRPr="000219BE" w:rsidTr="001A7334">
        <w:trPr>
          <w:trHeight w:hRule="exact" w:val="400"/>
        </w:trPr>
        <w:tc>
          <w:tcPr>
            <w:tcW w:w="480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352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20"/>
        </w:trPr>
        <w:tc>
          <w:tcPr>
            <w:tcW w:w="480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352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27"/>
        </w:trPr>
        <w:tc>
          <w:tcPr>
            <w:tcW w:w="480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352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33"/>
        </w:trPr>
        <w:tc>
          <w:tcPr>
            <w:tcW w:w="480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352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24"/>
        </w:trPr>
        <w:tc>
          <w:tcPr>
            <w:tcW w:w="480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352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16"/>
        </w:trPr>
        <w:tc>
          <w:tcPr>
            <w:tcW w:w="480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352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36"/>
        </w:trPr>
        <w:tc>
          <w:tcPr>
            <w:tcW w:w="480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352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29"/>
        </w:trPr>
        <w:tc>
          <w:tcPr>
            <w:tcW w:w="480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352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  <w:tr w:rsidR="00141B53" w:rsidRPr="000219BE" w:rsidTr="001A7334">
        <w:trPr>
          <w:trHeight w:hRule="exact" w:val="420"/>
        </w:trPr>
        <w:tc>
          <w:tcPr>
            <w:tcW w:w="480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  <w:r w:rsidRPr="000219BE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1795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  <w:tc>
          <w:tcPr>
            <w:tcW w:w="3526" w:type="dxa"/>
            <w:shd w:val="clear" w:color="auto" w:fill="FFFFFF"/>
          </w:tcPr>
          <w:p w:rsidR="00141B53" w:rsidRPr="000219BE" w:rsidRDefault="00141B53" w:rsidP="00141B53">
            <w:pPr>
              <w:shd w:val="clear" w:color="auto" w:fill="FFFFFF"/>
              <w:rPr>
                <w:rFonts w:cs="Arial"/>
                <w:sz w:val="20"/>
              </w:rPr>
            </w:pPr>
          </w:p>
        </w:tc>
      </w:tr>
    </w:tbl>
    <w:p w:rsidR="001A7334" w:rsidRPr="000219BE" w:rsidRDefault="001A7334" w:rsidP="005737D3">
      <w:pPr>
        <w:pStyle w:val="a4"/>
        <w:widowControl/>
        <w:tabs>
          <w:tab w:val="clear" w:pos="2693"/>
          <w:tab w:val="clear" w:pos="4819"/>
          <w:tab w:val="clear" w:pos="9071"/>
          <w:tab w:val="left" w:pos="1843"/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jc w:val="left"/>
        <w:rPr>
          <w:rFonts w:cs="Arial"/>
          <w:snapToGrid w:val="0"/>
          <w:lang w:val="ru-RU"/>
        </w:rPr>
      </w:pPr>
    </w:p>
    <w:p w:rsidR="001A7334" w:rsidRPr="000219BE" w:rsidRDefault="001A7334" w:rsidP="005737D3">
      <w:pPr>
        <w:pStyle w:val="a4"/>
        <w:widowControl/>
        <w:tabs>
          <w:tab w:val="clear" w:pos="2693"/>
          <w:tab w:val="clear" w:pos="4819"/>
          <w:tab w:val="clear" w:pos="9071"/>
          <w:tab w:val="left" w:pos="1843"/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jc w:val="left"/>
        <w:rPr>
          <w:rFonts w:cs="Arial"/>
          <w:snapToGrid w:val="0"/>
          <w:lang w:val="ru-RU"/>
        </w:rPr>
      </w:pPr>
    </w:p>
    <w:p w:rsidR="00504C57" w:rsidRPr="000219BE" w:rsidRDefault="00504C57" w:rsidP="005737D3">
      <w:pPr>
        <w:pStyle w:val="a4"/>
        <w:widowControl/>
        <w:tabs>
          <w:tab w:val="clear" w:pos="2693"/>
          <w:tab w:val="clear" w:pos="4819"/>
          <w:tab w:val="clear" w:pos="9071"/>
          <w:tab w:val="left" w:pos="1843"/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jc w:val="left"/>
        <w:rPr>
          <w:rFonts w:cs="Arial"/>
          <w:snapToGrid w:val="0"/>
          <w:lang w:val="ru-RU"/>
        </w:rPr>
      </w:pPr>
    </w:p>
    <w:p w:rsidR="005737D3" w:rsidRPr="000219BE" w:rsidRDefault="005737D3" w:rsidP="005737D3">
      <w:pPr>
        <w:pStyle w:val="a4"/>
        <w:widowControl/>
        <w:tabs>
          <w:tab w:val="clear" w:pos="2693"/>
          <w:tab w:val="clear" w:pos="4819"/>
          <w:tab w:val="clear" w:pos="9071"/>
          <w:tab w:val="left" w:pos="1843"/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before="0"/>
        <w:jc w:val="left"/>
        <w:rPr>
          <w:rFonts w:cs="Arial"/>
          <w:snapToGrid w:val="0"/>
          <w:lang w:val="ru-RU"/>
        </w:rPr>
      </w:pPr>
      <w:r w:rsidRPr="000219BE">
        <w:rPr>
          <w:rFonts w:cs="Arial"/>
          <w:snapToGrid w:val="0"/>
          <w:lang w:val="ru-RU"/>
        </w:rPr>
        <w:t>____________________________          _________________________________________________</w:t>
      </w:r>
    </w:p>
    <w:p w:rsidR="005737D3" w:rsidRPr="000219BE" w:rsidRDefault="005737D3" w:rsidP="005737D3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line="198" w:lineRule="atLeast"/>
        <w:jc w:val="left"/>
        <w:rPr>
          <w:rFonts w:cs="Arial"/>
          <w:snapToGrid w:val="0"/>
        </w:rPr>
      </w:pPr>
      <w:r w:rsidRPr="000219BE">
        <w:rPr>
          <w:rFonts w:cs="Arial"/>
          <w:snapToGrid w:val="0"/>
        </w:rPr>
        <w:t xml:space="preserve">                        </w:t>
      </w:r>
      <w:r w:rsidRPr="000219BE">
        <w:rPr>
          <w:rFonts w:cs="Arial"/>
          <w:i/>
          <w:snapToGrid w:val="0"/>
          <w:sz w:val="16"/>
        </w:rPr>
        <w:t>(подпись)</w:t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</w:r>
      <w:r w:rsidRPr="000219BE">
        <w:rPr>
          <w:rFonts w:cs="Arial"/>
          <w:i/>
          <w:snapToGrid w:val="0"/>
          <w:sz w:val="16"/>
        </w:rPr>
        <w:tab/>
        <w:t>(Ф.И.О., должность)</w:t>
      </w:r>
    </w:p>
    <w:p w:rsidR="005737D3" w:rsidRPr="000219BE" w:rsidRDefault="005737D3" w:rsidP="005737D3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rPr>
          <w:rFonts w:cs="Arial"/>
          <w:snapToGrid w:val="0"/>
        </w:rPr>
      </w:pPr>
    </w:p>
    <w:p w:rsidR="005737D3" w:rsidRPr="000219BE" w:rsidRDefault="005737D3" w:rsidP="005737D3">
      <w:pPr>
        <w:pStyle w:val="0"/>
        <w:spacing w:before="0"/>
        <w:jc w:val="left"/>
        <w:rPr>
          <w:rFonts w:cs="Arial"/>
        </w:rPr>
      </w:pPr>
      <w:r w:rsidRPr="000219BE">
        <w:rPr>
          <w:rFonts w:cs="Arial"/>
        </w:rPr>
        <w:tab/>
      </w:r>
      <w:r w:rsidRPr="000219BE">
        <w:rPr>
          <w:rFonts w:cs="Arial"/>
        </w:rPr>
        <w:tab/>
      </w:r>
      <w:r w:rsidRPr="000219BE">
        <w:rPr>
          <w:rFonts w:cs="Arial"/>
        </w:rPr>
        <w:tab/>
        <w:t>«__</w:t>
      </w:r>
      <w:proofErr w:type="gramStart"/>
      <w:r w:rsidRPr="000219BE">
        <w:rPr>
          <w:rFonts w:cs="Arial"/>
        </w:rPr>
        <w:t>_»_</w:t>
      </w:r>
      <w:proofErr w:type="gramEnd"/>
      <w:r w:rsidRPr="000219BE">
        <w:rPr>
          <w:rFonts w:cs="Arial"/>
        </w:rPr>
        <w:t xml:space="preserve">_________ </w:t>
      </w:r>
      <w:r w:rsidR="00D450D5" w:rsidRPr="000219BE">
        <w:rPr>
          <w:rFonts w:cs="Arial"/>
        </w:rPr>
        <w:t>2022</w:t>
      </w:r>
      <w:r w:rsidR="009B36CC" w:rsidRPr="000219BE">
        <w:rPr>
          <w:rFonts w:cs="Arial"/>
        </w:rPr>
        <w:t xml:space="preserve"> </w:t>
      </w:r>
      <w:r w:rsidR="00FB6234" w:rsidRPr="000219BE">
        <w:rPr>
          <w:rFonts w:cs="Arial"/>
        </w:rPr>
        <w:t>года</w:t>
      </w:r>
    </w:p>
    <w:p w:rsidR="00E3677D" w:rsidRPr="00B93D9C" w:rsidRDefault="00E3677D" w:rsidP="00B93D9C">
      <w:pPr>
        <w:pStyle w:val="6"/>
        <w:spacing w:before="120"/>
        <w:jc w:val="both"/>
        <w:rPr>
          <w:rFonts w:cs="Arial"/>
          <w:color w:val="003399"/>
        </w:rPr>
      </w:pPr>
      <w:bookmarkStart w:id="10" w:name="_ФОРМА_17"/>
      <w:bookmarkStart w:id="11" w:name="_ЗАЯВКА_на_ВВОЗ/ВЫВОЗ"/>
      <w:bookmarkStart w:id="12" w:name="_GoBack"/>
      <w:bookmarkEnd w:id="10"/>
      <w:bookmarkEnd w:id="11"/>
      <w:bookmarkEnd w:id="5"/>
      <w:bookmarkEnd w:id="6"/>
      <w:bookmarkEnd w:id="12"/>
    </w:p>
    <w:sectPr w:rsidR="00E3677D" w:rsidRPr="00B93D9C" w:rsidSect="005402B0">
      <w:headerReference w:type="default" r:id="rId8"/>
      <w:headerReference w:type="first" r:id="rId9"/>
      <w:footerReference w:type="first" r:id="rId10"/>
      <w:pgSz w:w="11906" w:h="16838" w:code="9"/>
      <w:pgMar w:top="1250" w:right="709" w:bottom="709" w:left="1134" w:header="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8C" w:rsidRDefault="0051598C">
      <w:r>
        <w:separator/>
      </w:r>
    </w:p>
  </w:endnote>
  <w:endnote w:type="continuationSeparator" w:id="0">
    <w:p w:rsidR="0051598C" w:rsidRDefault="0051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472CBA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EA28EB6" wp14:editId="6D49D101">
              <wp:simplePos x="0" y="0"/>
              <wp:positionH relativeFrom="rightMargin">
                <wp:posOffset>-361315</wp:posOffset>
              </wp:positionH>
              <wp:positionV relativeFrom="bottomMargin">
                <wp:posOffset>-209286</wp:posOffset>
              </wp:positionV>
              <wp:extent cx="576580" cy="895350"/>
              <wp:effectExtent l="0" t="0" r="0" b="0"/>
              <wp:wrapNone/>
              <wp:docPr id="69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-18497868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-92271792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4C6E68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28EB6" id="Rectangle 25" o:spid="_x0000_s1026" style="position:absolute;left:0;text-align:left;margin-left:-28.45pt;margin-top:-16.5pt;width:45.4pt;height:70.5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-1849786896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-92271792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4C6E68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3937F11" wp14:editId="4C7E4F8B">
              <wp:simplePos x="0" y="0"/>
              <wp:positionH relativeFrom="column">
                <wp:posOffset>830414</wp:posOffset>
              </wp:positionH>
              <wp:positionV relativeFrom="paragraph">
                <wp:posOffset>-124902</wp:posOffset>
              </wp:positionV>
              <wp:extent cx="4954988" cy="685800"/>
              <wp:effectExtent l="0" t="0" r="0" b="0"/>
              <wp:wrapNone/>
              <wp:docPr id="6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88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98C" w:rsidRPr="00846358" w:rsidRDefault="0051598C" w:rsidP="008B21B9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  <w:szCs w:val="18"/>
                              <w:lang w:val="en-US"/>
                            </w:rPr>
                            <w:t>XI</w:t>
                          </w:r>
                          <w:r w:rsidRPr="00C1055D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 xml:space="preserve"> ПЕТЕРБУРГСКИЙ </w:t>
                          </w:r>
                          <w:r w:rsidRPr="00FB6234">
                            <w:rPr>
                              <w:rFonts w:cs="Arial"/>
                              <w:b/>
                              <w:sz w:val="20"/>
                              <w:szCs w:val="18"/>
                            </w:rPr>
                            <w:t>МЕЖДУНАРОДНЫЙ ГАЗОВЫЙ ФОРУМ</w:t>
                          </w:r>
                          <w:r w:rsidRPr="00846358">
                            <w:rPr>
                              <w:rFonts w:cs="Arial"/>
                              <w:b/>
                              <w:szCs w:val="18"/>
                            </w:rPr>
                            <w:t xml:space="preserve"> </w:t>
                          </w:r>
                        </w:p>
                        <w:p w:rsidR="0051598C" w:rsidRDefault="0051598C" w:rsidP="00A86C93">
                          <w:pPr>
                            <w:spacing w:after="60"/>
                            <w:jc w:val="right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18"/>
                            </w:rPr>
                            <w:t>13-16 сентября 2022</w:t>
                          </w:r>
                        </w:p>
                        <w:p w:rsidR="0051598C" w:rsidRPr="00846358" w:rsidRDefault="0051598C" w:rsidP="0001159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37F1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65.4pt;margin-top:-9.85pt;width:390.1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2hQ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" stroked="f">
              <v:textbox>
                <w:txbxContent>
                  <w:p w:rsidR="0051598C" w:rsidRPr="00846358" w:rsidRDefault="0051598C" w:rsidP="008B21B9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20"/>
                        <w:szCs w:val="18"/>
                        <w:lang w:val="en-US"/>
                      </w:rPr>
                      <w:t>XI</w:t>
                    </w:r>
                    <w:r w:rsidRPr="00C1055D">
                      <w:rPr>
                        <w:rFonts w:cs="Arial"/>
                        <w:b/>
                        <w:sz w:val="20"/>
                        <w:szCs w:val="18"/>
                      </w:rPr>
                      <w:t xml:space="preserve"> ПЕТЕРБУРГСКИЙ </w:t>
                    </w:r>
                    <w:r w:rsidRPr="00FB6234">
                      <w:rPr>
                        <w:rFonts w:cs="Arial"/>
                        <w:b/>
                        <w:sz w:val="20"/>
                        <w:szCs w:val="18"/>
                      </w:rPr>
                      <w:t>МЕЖДУНАРОДНЫЙ ГАЗОВЫЙ ФОРУМ</w:t>
                    </w:r>
                    <w:r w:rsidRPr="00846358">
                      <w:rPr>
                        <w:rFonts w:cs="Arial"/>
                        <w:b/>
                        <w:szCs w:val="18"/>
                      </w:rPr>
                      <w:t xml:space="preserve"> </w:t>
                    </w:r>
                  </w:p>
                  <w:p w:rsidR="0051598C" w:rsidRDefault="0051598C" w:rsidP="00A86C93">
                    <w:pPr>
                      <w:spacing w:after="60"/>
                      <w:jc w:val="right"/>
                      <w:rPr>
                        <w:rFonts w:cs="Arial"/>
                        <w:b/>
                        <w:szCs w:val="18"/>
                      </w:rPr>
                    </w:pPr>
                    <w:r>
                      <w:rPr>
                        <w:rFonts w:cs="Arial"/>
                        <w:b/>
                        <w:szCs w:val="18"/>
                      </w:rPr>
                      <w:t>13-16 сентября 2022</w:t>
                    </w:r>
                  </w:p>
                  <w:p w:rsidR="0051598C" w:rsidRPr="00846358" w:rsidRDefault="0051598C" w:rsidP="0001159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5895340</wp:posOffset>
              </wp:positionH>
              <wp:positionV relativeFrom="paragraph">
                <wp:posOffset>-87630</wp:posOffset>
              </wp:positionV>
              <wp:extent cx="71755" cy="337820"/>
              <wp:effectExtent l="0" t="0" r="4445" b="5080"/>
              <wp:wrapNone/>
              <wp:docPr id="6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3378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DEFD946" id="Rectangle 27" o:spid="_x0000_s1026" style="position:absolute;margin-left:464.2pt;margin-top:-6.9pt;width:5.65pt;height:26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" fillcolor="#bfbfbf [2412]" stroked="f"/>
          </w:pict>
        </mc:Fallback>
      </mc:AlternateContent>
    </w:r>
    <w:r w:rsidR="005159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column">
                <wp:posOffset>6050280</wp:posOffset>
              </wp:positionH>
              <wp:positionV relativeFrom="paragraph">
                <wp:posOffset>-83820</wp:posOffset>
              </wp:positionV>
              <wp:extent cx="778510" cy="337820"/>
              <wp:effectExtent l="0" t="0" r="2540" b="5080"/>
              <wp:wrapNone/>
              <wp:docPr id="70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510" cy="3378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6DBAAD8" id="Rectangle 28" o:spid="_x0000_s1026" style="position:absolute;margin-left:476.4pt;margin-top:-6.6pt;width:61.3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" fillcolor="#1f497d [3215]" stroked="f"/>
          </w:pict>
        </mc:Fallback>
      </mc:AlternateContent>
    </w:r>
  </w:p>
  <w:p w:rsidR="0051598C" w:rsidRDefault="0051598C">
    <w:pPr>
      <w:pStyle w:val="a4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rightMargin">
                <wp:posOffset>-720725</wp:posOffset>
              </wp:positionH>
              <wp:positionV relativeFrom="bottomMargin">
                <wp:posOffset>262255</wp:posOffset>
              </wp:positionV>
              <wp:extent cx="467995" cy="1779905"/>
              <wp:effectExtent l="0" t="0" r="0" b="0"/>
              <wp:wrapNone/>
              <wp:docPr id="7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995" cy="177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64"/>
                              <w:szCs w:val="64"/>
                            </w:rPr>
                            <w:id w:val="84173613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/>
                              <w:color w:val="FFFFFF" w:themeColor="background1"/>
                              <w:sz w:val="48"/>
                              <w:szCs w:val="48"/>
                            </w:rPr>
                          </w:sdtEndPr>
                          <w:sdt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20008408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1598C" w:rsidRPr="0082078D" w:rsidRDefault="0051598C" w:rsidP="0001159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64"/>
                                      <w:szCs w:val="64"/>
                                    </w:rPr>
                                  </w:pP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nstrText xml:space="preserve"> PAGE   \* MERGEFORMAT </w:instrTex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separate"/>
                                  </w:r>
                                  <w:r w:rsidR="004C6E68">
                                    <w:rPr>
                                      <w:noProof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Pr="00375911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56.75pt;margin-top:20.65pt;width:36.85pt;height:140.15pt;z-index:251676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" filled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64"/>
                        <w:szCs w:val="64"/>
                      </w:rPr>
                      <w:id w:val="84173613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/>
                        <w:color w:val="FFFFFF" w:themeColor="background1"/>
                        <w:sz w:val="48"/>
                        <w:szCs w:val="48"/>
                      </w:rPr>
                    </w:sdtEndPr>
                    <w:sdtContent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id w:val="20008408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1598C" w:rsidRPr="0082078D" w:rsidRDefault="0051598C" w:rsidP="0001159F">
                            <w:pPr>
                              <w:jc w:val="center"/>
                              <w:rPr>
                                <w:rFonts w:asciiTheme="majorHAnsi" w:hAnsiTheme="majorHAnsi"/>
                                <w:sz w:val="64"/>
                                <w:szCs w:val="64"/>
                              </w:rPr>
                            </w:pP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begin"/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instrText xml:space="preserve"> PAGE   \* MERGEFORMAT </w:instrTex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separate"/>
                            </w:r>
                            <w:r w:rsidR="004C6E68"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Pr="0037591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8C" w:rsidRDefault="0051598C">
      <w:r>
        <w:separator/>
      </w:r>
    </w:p>
  </w:footnote>
  <w:footnote w:type="continuationSeparator" w:id="0">
    <w:p w:rsidR="0051598C" w:rsidRDefault="0051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Default="0051598C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>
      <w:rPr>
        <w:noProof/>
      </w:rPr>
      <w:drawing>
        <wp:inline distT="0" distB="0" distL="0" distR="0">
          <wp:extent cx="7550785" cy="1221872"/>
          <wp:effectExtent l="0" t="0" r="0" b="0"/>
          <wp:docPr id="4" name="Рисунок 4" descr="C:\Users\nd.shukanov\AppData\Local\Microsoft\Windows\INetCache\Content.Word\gas_rass_2022_NEW DATA_RU_EN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d.shukanov\AppData\Local\Microsoft\Windows\INetCache\Content.Word\gas_rass_2022_NEW DATA_RU_EN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520" cy="122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8C" w:rsidRPr="00EC17E5" w:rsidRDefault="00190680" w:rsidP="00E0675D">
    <w:pPr>
      <w:pStyle w:val="aa"/>
      <w:tabs>
        <w:tab w:val="clear" w:pos="4153"/>
        <w:tab w:val="clear" w:pos="8306"/>
        <w:tab w:val="center" w:pos="0"/>
        <w:tab w:val="right" w:pos="9923"/>
      </w:tabs>
      <w:ind w:hanging="1134"/>
      <w:jc w:val="left"/>
    </w:pPr>
    <w:r w:rsidRPr="00190680"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-57150</wp:posOffset>
          </wp:positionV>
          <wp:extent cx="7780682" cy="1257300"/>
          <wp:effectExtent l="0" t="0" r="0" b="0"/>
          <wp:wrapThrough wrapText="bothSides">
            <wp:wrapPolygon edited="0">
              <wp:start x="0" y="0"/>
              <wp:lineTo x="0" y="21273"/>
              <wp:lineTo x="21524" y="21273"/>
              <wp:lineTo x="21524" y="0"/>
              <wp:lineTo x="0" y="0"/>
            </wp:wrapPolygon>
          </wp:wrapThrough>
          <wp:docPr id="1" name="Рисунок 1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Дирекция развития\Документы дирекции\Отдел по работе с партнерами\1.ПМГФ\ПМГФ-2022\Презентационные материалы\Шапки\Для документов\gas_rass_2022_RU_EN_Petr1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82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23F6CF6"/>
    <w:multiLevelType w:val="hybridMultilevel"/>
    <w:tmpl w:val="CC8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817C4"/>
    <w:multiLevelType w:val="hybridMultilevel"/>
    <w:tmpl w:val="DD5255FA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5EA8"/>
    <w:multiLevelType w:val="hybridMultilevel"/>
    <w:tmpl w:val="AD4A892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2036"/>
    <w:multiLevelType w:val="hybridMultilevel"/>
    <w:tmpl w:val="EA24F4BE"/>
    <w:lvl w:ilvl="0" w:tplc="5066ED9A">
      <w:numFmt w:val="bullet"/>
      <w:lvlText w:val="•"/>
      <w:lvlJc w:val="left"/>
      <w:pPr>
        <w:ind w:left="1444" w:hanging="735"/>
      </w:pPr>
      <w:rPr>
        <w:rFonts w:ascii="Arial" w:eastAsia="Calibri" w:hAnsi="Arial" w:cs="Arial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BB4DE0"/>
    <w:multiLevelType w:val="hybridMultilevel"/>
    <w:tmpl w:val="7D3AB1C0"/>
    <w:lvl w:ilvl="0" w:tplc="04190001">
      <w:start w:val="1"/>
      <w:numFmt w:val="bullet"/>
      <w:lvlText w:val=""/>
      <w:lvlJc w:val="left"/>
      <w:pPr>
        <w:ind w:left="-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8" w15:restartNumberingAfterBreak="0">
    <w:nsid w:val="1006671A"/>
    <w:multiLevelType w:val="hybridMultilevel"/>
    <w:tmpl w:val="4E6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F34DC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94096"/>
    <w:multiLevelType w:val="hybridMultilevel"/>
    <w:tmpl w:val="FF9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B0F6E"/>
    <w:multiLevelType w:val="hybridMultilevel"/>
    <w:tmpl w:val="395CDF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AAF6B17"/>
    <w:multiLevelType w:val="hybridMultilevel"/>
    <w:tmpl w:val="265AA214"/>
    <w:lvl w:ilvl="0" w:tplc="7054A22C">
      <w:numFmt w:val="bullet"/>
      <w:lvlText w:val="•"/>
      <w:lvlJc w:val="left"/>
      <w:pPr>
        <w:ind w:left="804" w:hanging="361"/>
      </w:pPr>
      <w:rPr>
        <w:rFonts w:ascii="Arial" w:eastAsia="Arial" w:hAnsi="Arial" w:cs="Arial" w:hint="default"/>
        <w:color w:val="1F3863"/>
        <w:w w:val="99"/>
        <w:sz w:val="20"/>
        <w:szCs w:val="20"/>
        <w:lang w:val="ru-RU" w:eastAsia="ru-RU" w:bidi="ru-RU"/>
      </w:rPr>
    </w:lvl>
    <w:lvl w:ilvl="1" w:tplc="CEE831F0">
      <w:numFmt w:val="bullet"/>
      <w:lvlText w:val="•"/>
      <w:lvlJc w:val="left"/>
      <w:pPr>
        <w:ind w:left="1769" w:hanging="361"/>
      </w:pPr>
      <w:rPr>
        <w:rFonts w:hint="default"/>
        <w:lang w:val="ru-RU" w:eastAsia="ru-RU" w:bidi="ru-RU"/>
      </w:rPr>
    </w:lvl>
    <w:lvl w:ilvl="2" w:tplc="1EEA5FC6">
      <w:numFmt w:val="bullet"/>
      <w:lvlText w:val="•"/>
      <w:lvlJc w:val="left"/>
      <w:pPr>
        <w:ind w:left="2738" w:hanging="361"/>
      </w:pPr>
      <w:rPr>
        <w:rFonts w:hint="default"/>
        <w:lang w:val="ru-RU" w:eastAsia="ru-RU" w:bidi="ru-RU"/>
      </w:rPr>
    </w:lvl>
    <w:lvl w:ilvl="3" w:tplc="8BEE9BA4">
      <w:numFmt w:val="bullet"/>
      <w:lvlText w:val="•"/>
      <w:lvlJc w:val="left"/>
      <w:pPr>
        <w:ind w:left="3707" w:hanging="361"/>
      </w:pPr>
      <w:rPr>
        <w:rFonts w:hint="default"/>
        <w:lang w:val="ru-RU" w:eastAsia="ru-RU" w:bidi="ru-RU"/>
      </w:rPr>
    </w:lvl>
    <w:lvl w:ilvl="4" w:tplc="5490AD4A">
      <w:numFmt w:val="bullet"/>
      <w:lvlText w:val="•"/>
      <w:lvlJc w:val="left"/>
      <w:pPr>
        <w:ind w:left="4677" w:hanging="361"/>
      </w:pPr>
      <w:rPr>
        <w:rFonts w:hint="default"/>
        <w:lang w:val="ru-RU" w:eastAsia="ru-RU" w:bidi="ru-RU"/>
      </w:rPr>
    </w:lvl>
    <w:lvl w:ilvl="5" w:tplc="5D90B9CE">
      <w:numFmt w:val="bullet"/>
      <w:lvlText w:val="•"/>
      <w:lvlJc w:val="left"/>
      <w:pPr>
        <w:ind w:left="5646" w:hanging="361"/>
      </w:pPr>
      <w:rPr>
        <w:rFonts w:hint="default"/>
        <w:lang w:val="ru-RU" w:eastAsia="ru-RU" w:bidi="ru-RU"/>
      </w:rPr>
    </w:lvl>
    <w:lvl w:ilvl="6" w:tplc="84E4AAE6">
      <w:numFmt w:val="bullet"/>
      <w:lvlText w:val="•"/>
      <w:lvlJc w:val="left"/>
      <w:pPr>
        <w:ind w:left="6615" w:hanging="361"/>
      </w:pPr>
      <w:rPr>
        <w:rFonts w:hint="default"/>
        <w:lang w:val="ru-RU" w:eastAsia="ru-RU" w:bidi="ru-RU"/>
      </w:rPr>
    </w:lvl>
    <w:lvl w:ilvl="7" w:tplc="AE6C0C5E">
      <w:numFmt w:val="bullet"/>
      <w:lvlText w:val="•"/>
      <w:lvlJc w:val="left"/>
      <w:pPr>
        <w:ind w:left="7585" w:hanging="361"/>
      </w:pPr>
      <w:rPr>
        <w:rFonts w:hint="default"/>
        <w:lang w:val="ru-RU" w:eastAsia="ru-RU" w:bidi="ru-RU"/>
      </w:rPr>
    </w:lvl>
    <w:lvl w:ilvl="8" w:tplc="DBEEEC38">
      <w:numFmt w:val="bullet"/>
      <w:lvlText w:val="•"/>
      <w:lvlJc w:val="left"/>
      <w:pPr>
        <w:ind w:left="8554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1D364A55"/>
    <w:multiLevelType w:val="hybridMultilevel"/>
    <w:tmpl w:val="02B4246E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13984"/>
    <w:multiLevelType w:val="hybridMultilevel"/>
    <w:tmpl w:val="966054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8B704E"/>
    <w:multiLevelType w:val="hybridMultilevel"/>
    <w:tmpl w:val="0EFAD1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18C2723"/>
    <w:multiLevelType w:val="hybridMultilevel"/>
    <w:tmpl w:val="4F5E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F791B"/>
    <w:multiLevelType w:val="hybridMultilevel"/>
    <w:tmpl w:val="B0C2B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DF0E3B"/>
    <w:multiLevelType w:val="hybridMultilevel"/>
    <w:tmpl w:val="379C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27301"/>
    <w:multiLevelType w:val="hybridMultilevel"/>
    <w:tmpl w:val="2C842972"/>
    <w:lvl w:ilvl="0" w:tplc="728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73C72"/>
    <w:multiLevelType w:val="hybridMultilevel"/>
    <w:tmpl w:val="3A4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8773F"/>
    <w:multiLevelType w:val="hybridMultilevel"/>
    <w:tmpl w:val="0B74B552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14EA3"/>
    <w:multiLevelType w:val="hybridMultilevel"/>
    <w:tmpl w:val="11761F40"/>
    <w:lvl w:ilvl="0" w:tplc="6F441B3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3" w15:restartNumberingAfterBreak="0">
    <w:nsid w:val="2D2F28F4"/>
    <w:multiLevelType w:val="hybridMultilevel"/>
    <w:tmpl w:val="AEEC4068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9231F"/>
    <w:multiLevelType w:val="hybridMultilevel"/>
    <w:tmpl w:val="B8729A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D58F0"/>
    <w:multiLevelType w:val="hybridMultilevel"/>
    <w:tmpl w:val="578E65A0"/>
    <w:lvl w:ilvl="0" w:tplc="2E98F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C61C4"/>
    <w:multiLevelType w:val="hybridMultilevel"/>
    <w:tmpl w:val="EE24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702F2"/>
    <w:multiLevelType w:val="hybridMultilevel"/>
    <w:tmpl w:val="903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F113A"/>
    <w:multiLevelType w:val="hybridMultilevel"/>
    <w:tmpl w:val="9F7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93807"/>
    <w:multiLevelType w:val="hybridMultilevel"/>
    <w:tmpl w:val="1BD415F8"/>
    <w:lvl w:ilvl="0" w:tplc="6F441B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C3300B3"/>
    <w:multiLevelType w:val="hybridMultilevel"/>
    <w:tmpl w:val="8F54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3E6"/>
    <w:multiLevelType w:val="hybridMultilevel"/>
    <w:tmpl w:val="679A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124"/>
    <w:multiLevelType w:val="hybridMultilevel"/>
    <w:tmpl w:val="7F0ED34C"/>
    <w:lvl w:ilvl="0" w:tplc="A17A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C562B"/>
    <w:multiLevelType w:val="hybridMultilevel"/>
    <w:tmpl w:val="0D3039D4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12294"/>
    <w:multiLevelType w:val="hybridMultilevel"/>
    <w:tmpl w:val="9804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502E2"/>
    <w:multiLevelType w:val="hybridMultilevel"/>
    <w:tmpl w:val="A2E6C866"/>
    <w:lvl w:ilvl="0" w:tplc="6F441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E10F8"/>
    <w:multiLevelType w:val="hybridMultilevel"/>
    <w:tmpl w:val="6B9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6853"/>
    <w:multiLevelType w:val="hybridMultilevel"/>
    <w:tmpl w:val="F89A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D5D31"/>
    <w:multiLevelType w:val="hybridMultilevel"/>
    <w:tmpl w:val="2AF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1D7B"/>
    <w:multiLevelType w:val="hybridMultilevel"/>
    <w:tmpl w:val="1EAC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C3C5C"/>
    <w:multiLevelType w:val="hybridMultilevel"/>
    <w:tmpl w:val="218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97D59"/>
    <w:multiLevelType w:val="hybridMultilevel"/>
    <w:tmpl w:val="AD04EC0C"/>
    <w:lvl w:ilvl="0" w:tplc="F4AE732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627B0"/>
    <w:multiLevelType w:val="hybridMultilevel"/>
    <w:tmpl w:val="A4E4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942BB"/>
    <w:multiLevelType w:val="hybridMultilevel"/>
    <w:tmpl w:val="E198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60D2"/>
    <w:multiLevelType w:val="hybridMultilevel"/>
    <w:tmpl w:val="50567DEA"/>
    <w:lvl w:ilvl="0" w:tplc="7054A22C">
      <w:numFmt w:val="bullet"/>
      <w:lvlText w:val="•"/>
      <w:lvlJc w:val="left"/>
      <w:pPr>
        <w:ind w:left="804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5" w15:restartNumberingAfterBreak="0">
    <w:nsid w:val="7C51014D"/>
    <w:multiLevelType w:val="hybridMultilevel"/>
    <w:tmpl w:val="4876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F4972"/>
    <w:multiLevelType w:val="hybridMultilevel"/>
    <w:tmpl w:val="CCE4C3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1"/>
  </w:num>
  <w:num w:numId="4">
    <w:abstractNumId w:val="23"/>
  </w:num>
  <w:num w:numId="5">
    <w:abstractNumId w:val="33"/>
  </w:num>
  <w:num w:numId="6">
    <w:abstractNumId w:val="35"/>
  </w:num>
  <w:num w:numId="7">
    <w:abstractNumId w:val="32"/>
  </w:num>
  <w:num w:numId="8">
    <w:abstractNumId w:val="25"/>
  </w:num>
  <w:num w:numId="9">
    <w:abstractNumId w:val="15"/>
  </w:num>
  <w:num w:numId="10">
    <w:abstractNumId w:val="13"/>
  </w:num>
  <w:num w:numId="11">
    <w:abstractNumId w:val="29"/>
  </w:num>
  <w:num w:numId="12">
    <w:abstractNumId w:val="22"/>
  </w:num>
  <w:num w:numId="13">
    <w:abstractNumId w:val="4"/>
  </w:num>
  <w:num w:numId="14">
    <w:abstractNumId w:val="5"/>
  </w:num>
  <w:num w:numId="15">
    <w:abstractNumId w:val="42"/>
  </w:num>
  <w:num w:numId="16">
    <w:abstractNumId w:val="0"/>
  </w:num>
  <w:num w:numId="17">
    <w:abstractNumId w:val="19"/>
  </w:num>
  <w:num w:numId="18">
    <w:abstractNumId w:val="30"/>
  </w:num>
  <w:num w:numId="19">
    <w:abstractNumId w:val="36"/>
  </w:num>
  <w:num w:numId="20">
    <w:abstractNumId w:val="43"/>
  </w:num>
  <w:num w:numId="21">
    <w:abstractNumId w:val="20"/>
  </w:num>
  <w:num w:numId="22">
    <w:abstractNumId w:val="40"/>
  </w:num>
  <w:num w:numId="23">
    <w:abstractNumId w:val="18"/>
  </w:num>
  <w:num w:numId="24">
    <w:abstractNumId w:val="38"/>
  </w:num>
  <w:num w:numId="25">
    <w:abstractNumId w:val="41"/>
  </w:num>
  <w:num w:numId="26">
    <w:abstractNumId w:val="24"/>
  </w:num>
  <w:num w:numId="27">
    <w:abstractNumId w:val="27"/>
  </w:num>
  <w:num w:numId="28">
    <w:abstractNumId w:val="37"/>
  </w:num>
  <w:num w:numId="29">
    <w:abstractNumId w:val="16"/>
  </w:num>
  <w:num w:numId="30">
    <w:abstractNumId w:val="8"/>
  </w:num>
  <w:num w:numId="31">
    <w:abstractNumId w:val="3"/>
  </w:num>
  <w:num w:numId="32">
    <w:abstractNumId w:val="28"/>
  </w:num>
  <w:num w:numId="33">
    <w:abstractNumId w:val="34"/>
  </w:num>
  <w:num w:numId="34">
    <w:abstractNumId w:val="6"/>
  </w:num>
  <w:num w:numId="35">
    <w:abstractNumId w:val="31"/>
  </w:num>
  <w:num w:numId="36">
    <w:abstractNumId w:val="17"/>
  </w:num>
  <w:num w:numId="37">
    <w:abstractNumId w:val="14"/>
  </w:num>
  <w:num w:numId="38">
    <w:abstractNumId w:val="12"/>
  </w:num>
  <w:num w:numId="39">
    <w:abstractNumId w:val="44"/>
  </w:num>
  <w:num w:numId="40">
    <w:abstractNumId w:val="26"/>
  </w:num>
  <w:num w:numId="41">
    <w:abstractNumId w:val="11"/>
  </w:num>
  <w:num w:numId="42">
    <w:abstractNumId w:val="46"/>
  </w:num>
  <w:num w:numId="43">
    <w:abstractNumId w:val="7"/>
  </w:num>
  <w:num w:numId="44">
    <w:abstractNumId w:val="9"/>
  </w:num>
  <w:num w:numId="45">
    <w:abstractNumId w:val="2"/>
  </w:num>
  <w:num w:numId="46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6"/>
    <w:rsid w:val="000001BB"/>
    <w:rsid w:val="00000C4B"/>
    <w:rsid w:val="00001201"/>
    <w:rsid w:val="00002B25"/>
    <w:rsid w:val="000034C9"/>
    <w:rsid w:val="000038C8"/>
    <w:rsid w:val="00003B6F"/>
    <w:rsid w:val="00004716"/>
    <w:rsid w:val="0000582A"/>
    <w:rsid w:val="000065A7"/>
    <w:rsid w:val="00006915"/>
    <w:rsid w:val="0000711F"/>
    <w:rsid w:val="00007683"/>
    <w:rsid w:val="0001159F"/>
    <w:rsid w:val="00011CE1"/>
    <w:rsid w:val="00012240"/>
    <w:rsid w:val="00012A5D"/>
    <w:rsid w:val="000134AC"/>
    <w:rsid w:val="00013E7A"/>
    <w:rsid w:val="00014311"/>
    <w:rsid w:val="00016FE0"/>
    <w:rsid w:val="0002001F"/>
    <w:rsid w:val="000204E4"/>
    <w:rsid w:val="000208B0"/>
    <w:rsid w:val="000209A3"/>
    <w:rsid w:val="00020B72"/>
    <w:rsid w:val="000219BE"/>
    <w:rsid w:val="00022024"/>
    <w:rsid w:val="000233F3"/>
    <w:rsid w:val="0002366A"/>
    <w:rsid w:val="00023827"/>
    <w:rsid w:val="00023D71"/>
    <w:rsid w:val="00023FC9"/>
    <w:rsid w:val="00024852"/>
    <w:rsid w:val="00025419"/>
    <w:rsid w:val="00025865"/>
    <w:rsid w:val="00026C37"/>
    <w:rsid w:val="00027203"/>
    <w:rsid w:val="000278B0"/>
    <w:rsid w:val="000278F0"/>
    <w:rsid w:val="00031A81"/>
    <w:rsid w:val="00032AE0"/>
    <w:rsid w:val="00032F1D"/>
    <w:rsid w:val="0003399C"/>
    <w:rsid w:val="00034008"/>
    <w:rsid w:val="00034350"/>
    <w:rsid w:val="00034B52"/>
    <w:rsid w:val="00040DA7"/>
    <w:rsid w:val="00044C4D"/>
    <w:rsid w:val="0004536F"/>
    <w:rsid w:val="0004547A"/>
    <w:rsid w:val="0004636D"/>
    <w:rsid w:val="00046CED"/>
    <w:rsid w:val="00046F3D"/>
    <w:rsid w:val="00050BA8"/>
    <w:rsid w:val="00052440"/>
    <w:rsid w:val="000527FD"/>
    <w:rsid w:val="000534AB"/>
    <w:rsid w:val="0005383D"/>
    <w:rsid w:val="00055246"/>
    <w:rsid w:val="00056158"/>
    <w:rsid w:val="00056A1E"/>
    <w:rsid w:val="00056DA0"/>
    <w:rsid w:val="000577ED"/>
    <w:rsid w:val="0006204B"/>
    <w:rsid w:val="00065F20"/>
    <w:rsid w:val="00067608"/>
    <w:rsid w:val="000705DB"/>
    <w:rsid w:val="00073AE3"/>
    <w:rsid w:val="00074D71"/>
    <w:rsid w:val="0007599A"/>
    <w:rsid w:val="00077E4B"/>
    <w:rsid w:val="00081AB5"/>
    <w:rsid w:val="00081E2B"/>
    <w:rsid w:val="00083192"/>
    <w:rsid w:val="0008459B"/>
    <w:rsid w:val="00086C32"/>
    <w:rsid w:val="00090B6D"/>
    <w:rsid w:val="00091FFD"/>
    <w:rsid w:val="00092C89"/>
    <w:rsid w:val="00093B36"/>
    <w:rsid w:val="00094642"/>
    <w:rsid w:val="00094B6D"/>
    <w:rsid w:val="00094F50"/>
    <w:rsid w:val="00095864"/>
    <w:rsid w:val="00096461"/>
    <w:rsid w:val="00097AC4"/>
    <w:rsid w:val="000A062A"/>
    <w:rsid w:val="000A0FAE"/>
    <w:rsid w:val="000A149E"/>
    <w:rsid w:val="000A210F"/>
    <w:rsid w:val="000A2430"/>
    <w:rsid w:val="000A2E2B"/>
    <w:rsid w:val="000A356A"/>
    <w:rsid w:val="000A41CE"/>
    <w:rsid w:val="000A4BFF"/>
    <w:rsid w:val="000A4DB9"/>
    <w:rsid w:val="000A4F2C"/>
    <w:rsid w:val="000A5035"/>
    <w:rsid w:val="000A5973"/>
    <w:rsid w:val="000A60C1"/>
    <w:rsid w:val="000A769B"/>
    <w:rsid w:val="000B07D5"/>
    <w:rsid w:val="000B108C"/>
    <w:rsid w:val="000B12CA"/>
    <w:rsid w:val="000B26C3"/>
    <w:rsid w:val="000B2BAF"/>
    <w:rsid w:val="000B3A90"/>
    <w:rsid w:val="000B41FA"/>
    <w:rsid w:val="000B4478"/>
    <w:rsid w:val="000B62BF"/>
    <w:rsid w:val="000B7171"/>
    <w:rsid w:val="000C057B"/>
    <w:rsid w:val="000C0743"/>
    <w:rsid w:val="000C1371"/>
    <w:rsid w:val="000C20E7"/>
    <w:rsid w:val="000C2305"/>
    <w:rsid w:val="000C6241"/>
    <w:rsid w:val="000C7C6D"/>
    <w:rsid w:val="000D0986"/>
    <w:rsid w:val="000D1026"/>
    <w:rsid w:val="000D349D"/>
    <w:rsid w:val="000D38F6"/>
    <w:rsid w:val="000D3B49"/>
    <w:rsid w:val="000D4F3E"/>
    <w:rsid w:val="000D4F72"/>
    <w:rsid w:val="000D5F30"/>
    <w:rsid w:val="000D5F50"/>
    <w:rsid w:val="000D6387"/>
    <w:rsid w:val="000D6769"/>
    <w:rsid w:val="000D695A"/>
    <w:rsid w:val="000D6BBA"/>
    <w:rsid w:val="000D71D0"/>
    <w:rsid w:val="000E1645"/>
    <w:rsid w:val="000E1BA4"/>
    <w:rsid w:val="000E1F55"/>
    <w:rsid w:val="000E205B"/>
    <w:rsid w:val="000E28B6"/>
    <w:rsid w:val="000E4216"/>
    <w:rsid w:val="000E42D5"/>
    <w:rsid w:val="000E481F"/>
    <w:rsid w:val="000E492B"/>
    <w:rsid w:val="000E4D31"/>
    <w:rsid w:val="000E4FD7"/>
    <w:rsid w:val="000E700B"/>
    <w:rsid w:val="000E70C2"/>
    <w:rsid w:val="000E7FE8"/>
    <w:rsid w:val="000F2A99"/>
    <w:rsid w:val="000F4262"/>
    <w:rsid w:val="000F4DD2"/>
    <w:rsid w:val="000F4E3B"/>
    <w:rsid w:val="000F515E"/>
    <w:rsid w:val="000F57E0"/>
    <w:rsid w:val="000F598D"/>
    <w:rsid w:val="000F6CBA"/>
    <w:rsid w:val="000F79A6"/>
    <w:rsid w:val="0010151F"/>
    <w:rsid w:val="00101EE5"/>
    <w:rsid w:val="00102D8D"/>
    <w:rsid w:val="00103710"/>
    <w:rsid w:val="001045D1"/>
    <w:rsid w:val="0010468F"/>
    <w:rsid w:val="00104CF5"/>
    <w:rsid w:val="00104D60"/>
    <w:rsid w:val="0010579B"/>
    <w:rsid w:val="00106448"/>
    <w:rsid w:val="00106BD0"/>
    <w:rsid w:val="001077A2"/>
    <w:rsid w:val="0011156E"/>
    <w:rsid w:val="00113504"/>
    <w:rsid w:val="00114702"/>
    <w:rsid w:val="00117613"/>
    <w:rsid w:val="00120743"/>
    <w:rsid w:val="0012175F"/>
    <w:rsid w:val="00121FE4"/>
    <w:rsid w:val="00124650"/>
    <w:rsid w:val="00125A5D"/>
    <w:rsid w:val="00125DBF"/>
    <w:rsid w:val="00125E78"/>
    <w:rsid w:val="00125F8A"/>
    <w:rsid w:val="00132A51"/>
    <w:rsid w:val="001352DE"/>
    <w:rsid w:val="001359B8"/>
    <w:rsid w:val="00136039"/>
    <w:rsid w:val="00136118"/>
    <w:rsid w:val="00137A76"/>
    <w:rsid w:val="00137E3A"/>
    <w:rsid w:val="00141B53"/>
    <w:rsid w:val="0014226D"/>
    <w:rsid w:val="0014291D"/>
    <w:rsid w:val="00142E45"/>
    <w:rsid w:val="001438D9"/>
    <w:rsid w:val="00143958"/>
    <w:rsid w:val="00143F45"/>
    <w:rsid w:val="001447B8"/>
    <w:rsid w:val="001500F5"/>
    <w:rsid w:val="001501B6"/>
    <w:rsid w:val="0015086D"/>
    <w:rsid w:val="00150CAC"/>
    <w:rsid w:val="00153F27"/>
    <w:rsid w:val="001554E5"/>
    <w:rsid w:val="00157AAC"/>
    <w:rsid w:val="001608D4"/>
    <w:rsid w:val="00160B1D"/>
    <w:rsid w:val="00160CC8"/>
    <w:rsid w:val="00160E5A"/>
    <w:rsid w:val="00161E89"/>
    <w:rsid w:val="00162C54"/>
    <w:rsid w:val="001631D0"/>
    <w:rsid w:val="00163E5E"/>
    <w:rsid w:val="00163F2C"/>
    <w:rsid w:val="001646E8"/>
    <w:rsid w:val="00165125"/>
    <w:rsid w:val="00165B83"/>
    <w:rsid w:val="00165D7C"/>
    <w:rsid w:val="001662FE"/>
    <w:rsid w:val="00167332"/>
    <w:rsid w:val="00171530"/>
    <w:rsid w:val="0017155C"/>
    <w:rsid w:val="00171AE5"/>
    <w:rsid w:val="00172A81"/>
    <w:rsid w:val="00173808"/>
    <w:rsid w:val="00173CCE"/>
    <w:rsid w:val="00174D40"/>
    <w:rsid w:val="00177E63"/>
    <w:rsid w:val="00180035"/>
    <w:rsid w:val="00180B89"/>
    <w:rsid w:val="00180D48"/>
    <w:rsid w:val="0018177A"/>
    <w:rsid w:val="00181B93"/>
    <w:rsid w:val="00182A6A"/>
    <w:rsid w:val="001842D0"/>
    <w:rsid w:val="00184637"/>
    <w:rsid w:val="00184AFD"/>
    <w:rsid w:val="0018626A"/>
    <w:rsid w:val="001875FF"/>
    <w:rsid w:val="00190680"/>
    <w:rsid w:val="00190C35"/>
    <w:rsid w:val="00192890"/>
    <w:rsid w:val="00192B71"/>
    <w:rsid w:val="001936B5"/>
    <w:rsid w:val="00194468"/>
    <w:rsid w:val="001950B1"/>
    <w:rsid w:val="00195258"/>
    <w:rsid w:val="0019604C"/>
    <w:rsid w:val="00196085"/>
    <w:rsid w:val="00196507"/>
    <w:rsid w:val="00196955"/>
    <w:rsid w:val="001973FF"/>
    <w:rsid w:val="00197B10"/>
    <w:rsid w:val="00197BEC"/>
    <w:rsid w:val="001A047C"/>
    <w:rsid w:val="001A10D1"/>
    <w:rsid w:val="001A24E9"/>
    <w:rsid w:val="001A2533"/>
    <w:rsid w:val="001A3B98"/>
    <w:rsid w:val="001A3E7C"/>
    <w:rsid w:val="001A3EB4"/>
    <w:rsid w:val="001A488C"/>
    <w:rsid w:val="001A4E9B"/>
    <w:rsid w:val="001A6A7E"/>
    <w:rsid w:val="001A7334"/>
    <w:rsid w:val="001B00A5"/>
    <w:rsid w:val="001B0995"/>
    <w:rsid w:val="001B25CF"/>
    <w:rsid w:val="001B35B2"/>
    <w:rsid w:val="001B42B6"/>
    <w:rsid w:val="001C0B36"/>
    <w:rsid w:val="001C2221"/>
    <w:rsid w:val="001C2239"/>
    <w:rsid w:val="001C270C"/>
    <w:rsid w:val="001C28D6"/>
    <w:rsid w:val="001C2D8D"/>
    <w:rsid w:val="001C3123"/>
    <w:rsid w:val="001C34E2"/>
    <w:rsid w:val="001C36AA"/>
    <w:rsid w:val="001C393C"/>
    <w:rsid w:val="001C4A54"/>
    <w:rsid w:val="001C4D17"/>
    <w:rsid w:val="001C542B"/>
    <w:rsid w:val="001C61E3"/>
    <w:rsid w:val="001D0870"/>
    <w:rsid w:val="001D0D08"/>
    <w:rsid w:val="001D1383"/>
    <w:rsid w:val="001D2191"/>
    <w:rsid w:val="001D2C3B"/>
    <w:rsid w:val="001D31C0"/>
    <w:rsid w:val="001D4462"/>
    <w:rsid w:val="001D45B9"/>
    <w:rsid w:val="001D6838"/>
    <w:rsid w:val="001D707D"/>
    <w:rsid w:val="001D758E"/>
    <w:rsid w:val="001D79DC"/>
    <w:rsid w:val="001D7A16"/>
    <w:rsid w:val="001D7E12"/>
    <w:rsid w:val="001D7F48"/>
    <w:rsid w:val="001E0DBF"/>
    <w:rsid w:val="001E0E44"/>
    <w:rsid w:val="001E45A7"/>
    <w:rsid w:val="001E556C"/>
    <w:rsid w:val="001E5FFF"/>
    <w:rsid w:val="001E6116"/>
    <w:rsid w:val="001E68D5"/>
    <w:rsid w:val="001E69F2"/>
    <w:rsid w:val="001E7275"/>
    <w:rsid w:val="001E7D7B"/>
    <w:rsid w:val="001E7FF5"/>
    <w:rsid w:val="001F0B51"/>
    <w:rsid w:val="001F1814"/>
    <w:rsid w:val="001F2166"/>
    <w:rsid w:val="001F34A5"/>
    <w:rsid w:val="001F5A5D"/>
    <w:rsid w:val="001F601B"/>
    <w:rsid w:val="001F6C01"/>
    <w:rsid w:val="001F75FB"/>
    <w:rsid w:val="001F7837"/>
    <w:rsid w:val="001F7B0A"/>
    <w:rsid w:val="00200610"/>
    <w:rsid w:val="00200B3D"/>
    <w:rsid w:val="0020437A"/>
    <w:rsid w:val="002046A5"/>
    <w:rsid w:val="00204EAB"/>
    <w:rsid w:val="00205942"/>
    <w:rsid w:val="0020596E"/>
    <w:rsid w:val="0020625E"/>
    <w:rsid w:val="002067C0"/>
    <w:rsid w:val="002068A8"/>
    <w:rsid w:val="00213000"/>
    <w:rsid w:val="00214624"/>
    <w:rsid w:val="00215982"/>
    <w:rsid w:val="00215E7A"/>
    <w:rsid w:val="00220028"/>
    <w:rsid w:val="00221F53"/>
    <w:rsid w:val="002226D4"/>
    <w:rsid w:val="00222A46"/>
    <w:rsid w:val="00222C45"/>
    <w:rsid w:val="0022344B"/>
    <w:rsid w:val="00223F92"/>
    <w:rsid w:val="002251C9"/>
    <w:rsid w:val="00226070"/>
    <w:rsid w:val="002279CF"/>
    <w:rsid w:val="00230450"/>
    <w:rsid w:val="00230641"/>
    <w:rsid w:val="002311FF"/>
    <w:rsid w:val="00231371"/>
    <w:rsid w:val="00235770"/>
    <w:rsid w:val="002363E2"/>
    <w:rsid w:val="00236A31"/>
    <w:rsid w:val="00236FC9"/>
    <w:rsid w:val="002414AF"/>
    <w:rsid w:val="002417FD"/>
    <w:rsid w:val="00241B98"/>
    <w:rsid w:val="00242202"/>
    <w:rsid w:val="002422F2"/>
    <w:rsid w:val="00243171"/>
    <w:rsid w:val="00243E6B"/>
    <w:rsid w:val="00243FF1"/>
    <w:rsid w:val="0024616A"/>
    <w:rsid w:val="00247124"/>
    <w:rsid w:val="002477B0"/>
    <w:rsid w:val="002501F7"/>
    <w:rsid w:val="00250693"/>
    <w:rsid w:val="002508AA"/>
    <w:rsid w:val="002538B7"/>
    <w:rsid w:val="002560FE"/>
    <w:rsid w:val="002564A5"/>
    <w:rsid w:val="0025693F"/>
    <w:rsid w:val="00256A76"/>
    <w:rsid w:val="00260D6D"/>
    <w:rsid w:val="00261636"/>
    <w:rsid w:val="002621CF"/>
    <w:rsid w:val="00263489"/>
    <w:rsid w:val="00263BAC"/>
    <w:rsid w:val="002643AC"/>
    <w:rsid w:val="002646CC"/>
    <w:rsid w:val="002652BA"/>
    <w:rsid w:val="00265727"/>
    <w:rsid w:val="00267276"/>
    <w:rsid w:val="002704F2"/>
    <w:rsid w:val="00270A00"/>
    <w:rsid w:val="002726CD"/>
    <w:rsid w:val="00274539"/>
    <w:rsid w:val="00274805"/>
    <w:rsid w:val="00276167"/>
    <w:rsid w:val="002761F6"/>
    <w:rsid w:val="0027621A"/>
    <w:rsid w:val="002774DC"/>
    <w:rsid w:val="002810CB"/>
    <w:rsid w:val="002819A9"/>
    <w:rsid w:val="002821C1"/>
    <w:rsid w:val="00282ACB"/>
    <w:rsid w:val="00283855"/>
    <w:rsid w:val="00283995"/>
    <w:rsid w:val="00283AE2"/>
    <w:rsid w:val="00285351"/>
    <w:rsid w:val="00285944"/>
    <w:rsid w:val="00286450"/>
    <w:rsid w:val="0028665A"/>
    <w:rsid w:val="0028752A"/>
    <w:rsid w:val="0028785D"/>
    <w:rsid w:val="002900F8"/>
    <w:rsid w:val="00290B61"/>
    <w:rsid w:val="00295D31"/>
    <w:rsid w:val="00297592"/>
    <w:rsid w:val="00297DD5"/>
    <w:rsid w:val="00297ED2"/>
    <w:rsid w:val="00297F38"/>
    <w:rsid w:val="002A075E"/>
    <w:rsid w:val="002A0DD2"/>
    <w:rsid w:val="002A2BE8"/>
    <w:rsid w:val="002A2DDE"/>
    <w:rsid w:val="002A4004"/>
    <w:rsid w:val="002A431C"/>
    <w:rsid w:val="002A4395"/>
    <w:rsid w:val="002A47C3"/>
    <w:rsid w:val="002A5F4E"/>
    <w:rsid w:val="002A6200"/>
    <w:rsid w:val="002A671B"/>
    <w:rsid w:val="002B1625"/>
    <w:rsid w:val="002B24D2"/>
    <w:rsid w:val="002B3A37"/>
    <w:rsid w:val="002B565D"/>
    <w:rsid w:val="002B5CAA"/>
    <w:rsid w:val="002B694F"/>
    <w:rsid w:val="002C07DC"/>
    <w:rsid w:val="002C1444"/>
    <w:rsid w:val="002C1637"/>
    <w:rsid w:val="002C1EB9"/>
    <w:rsid w:val="002C33CC"/>
    <w:rsid w:val="002C41C9"/>
    <w:rsid w:val="002C470A"/>
    <w:rsid w:val="002C7610"/>
    <w:rsid w:val="002D0A36"/>
    <w:rsid w:val="002D1A98"/>
    <w:rsid w:val="002D47CC"/>
    <w:rsid w:val="002D56F7"/>
    <w:rsid w:val="002D5BCA"/>
    <w:rsid w:val="002D6BDE"/>
    <w:rsid w:val="002D6DFC"/>
    <w:rsid w:val="002E03BC"/>
    <w:rsid w:val="002E232A"/>
    <w:rsid w:val="002E2862"/>
    <w:rsid w:val="002E2D47"/>
    <w:rsid w:val="002E4180"/>
    <w:rsid w:val="002E553C"/>
    <w:rsid w:val="002E6EBD"/>
    <w:rsid w:val="002E7962"/>
    <w:rsid w:val="002F11E1"/>
    <w:rsid w:val="002F1EB8"/>
    <w:rsid w:val="002F215C"/>
    <w:rsid w:val="002F22D3"/>
    <w:rsid w:val="002F2476"/>
    <w:rsid w:val="002F3D47"/>
    <w:rsid w:val="003005C3"/>
    <w:rsid w:val="003005F4"/>
    <w:rsid w:val="003011F2"/>
    <w:rsid w:val="00301626"/>
    <w:rsid w:val="003016FA"/>
    <w:rsid w:val="00301CFD"/>
    <w:rsid w:val="003023C7"/>
    <w:rsid w:val="003042EF"/>
    <w:rsid w:val="00304674"/>
    <w:rsid w:val="00304BD2"/>
    <w:rsid w:val="00305A0B"/>
    <w:rsid w:val="0030695A"/>
    <w:rsid w:val="0030780A"/>
    <w:rsid w:val="00307EDC"/>
    <w:rsid w:val="00307F8B"/>
    <w:rsid w:val="003101DD"/>
    <w:rsid w:val="0031172F"/>
    <w:rsid w:val="003124F8"/>
    <w:rsid w:val="00313D38"/>
    <w:rsid w:val="00313E82"/>
    <w:rsid w:val="00314816"/>
    <w:rsid w:val="00314C2F"/>
    <w:rsid w:val="00316260"/>
    <w:rsid w:val="003173A7"/>
    <w:rsid w:val="00317A82"/>
    <w:rsid w:val="0032012D"/>
    <w:rsid w:val="00321501"/>
    <w:rsid w:val="0032172D"/>
    <w:rsid w:val="00323320"/>
    <w:rsid w:val="003237AA"/>
    <w:rsid w:val="003266E2"/>
    <w:rsid w:val="0032712E"/>
    <w:rsid w:val="00327C48"/>
    <w:rsid w:val="003303F3"/>
    <w:rsid w:val="00330E78"/>
    <w:rsid w:val="00331113"/>
    <w:rsid w:val="00332276"/>
    <w:rsid w:val="00333408"/>
    <w:rsid w:val="003334A3"/>
    <w:rsid w:val="00334987"/>
    <w:rsid w:val="00335FA8"/>
    <w:rsid w:val="003377AA"/>
    <w:rsid w:val="003403EB"/>
    <w:rsid w:val="00340C73"/>
    <w:rsid w:val="00340F48"/>
    <w:rsid w:val="003414F8"/>
    <w:rsid w:val="00341DDB"/>
    <w:rsid w:val="00342644"/>
    <w:rsid w:val="00343E56"/>
    <w:rsid w:val="003442C3"/>
    <w:rsid w:val="00345AE2"/>
    <w:rsid w:val="0034677A"/>
    <w:rsid w:val="003475D6"/>
    <w:rsid w:val="003512C4"/>
    <w:rsid w:val="0035144E"/>
    <w:rsid w:val="00351873"/>
    <w:rsid w:val="00351CCD"/>
    <w:rsid w:val="003524A0"/>
    <w:rsid w:val="00352C63"/>
    <w:rsid w:val="00353C1A"/>
    <w:rsid w:val="00353F3A"/>
    <w:rsid w:val="003549DD"/>
    <w:rsid w:val="0035588F"/>
    <w:rsid w:val="0035598B"/>
    <w:rsid w:val="00355C2D"/>
    <w:rsid w:val="003567FC"/>
    <w:rsid w:val="00357662"/>
    <w:rsid w:val="00357C1E"/>
    <w:rsid w:val="00361FF4"/>
    <w:rsid w:val="0036352F"/>
    <w:rsid w:val="00363DEC"/>
    <w:rsid w:val="00364D68"/>
    <w:rsid w:val="00365587"/>
    <w:rsid w:val="00365983"/>
    <w:rsid w:val="003667C8"/>
    <w:rsid w:val="003671B0"/>
    <w:rsid w:val="00372412"/>
    <w:rsid w:val="003726E5"/>
    <w:rsid w:val="00374B40"/>
    <w:rsid w:val="00374D1D"/>
    <w:rsid w:val="0037611C"/>
    <w:rsid w:val="003773D6"/>
    <w:rsid w:val="0037745F"/>
    <w:rsid w:val="003776D6"/>
    <w:rsid w:val="003778FF"/>
    <w:rsid w:val="00377CBC"/>
    <w:rsid w:val="00380734"/>
    <w:rsid w:val="00380A85"/>
    <w:rsid w:val="00380EBF"/>
    <w:rsid w:val="00381626"/>
    <w:rsid w:val="00381FF8"/>
    <w:rsid w:val="00382D1A"/>
    <w:rsid w:val="00383508"/>
    <w:rsid w:val="00383F5B"/>
    <w:rsid w:val="00386BAE"/>
    <w:rsid w:val="0038724A"/>
    <w:rsid w:val="003901BB"/>
    <w:rsid w:val="00390465"/>
    <w:rsid w:val="00393651"/>
    <w:rsid w:val="00393C26"/>
    <w:rsid w:val="00393DD9"/>
    <w:rsid w:val="0039551E"/>
    <w:rsid w:val="003956FB"/>
    <w:rsid w:val="003958C8"/>
    <w:rsid w:val="00396414"/>
    <w:rsid w:val="00396FFB"/>
    <w:rsid w:val="0039713E"/>
    <w:rsid w:val="003972C5"/>
    <w:rsid w:val="00397404"/>
    <w:rsid w:val="003A0321"/>
    <w:rsid w:val="003A04E8"/>
    <w:rsid w:val="003A2B92"/>
    <w:rsid w:val="003A3A72"/>
    <w:rsid w:val="003A3CF8"/>
    <w:rsid w:val="003A5D4F"/>
    <w:rsid w:val="003A6B4E"/>
    <w:rsid w:val="003A6CF3"/>
    <w:rsid w:val="003A6ECF"/>
    <w:rsid w:val="003A6FA7"/>
    <w:rsid w:val="003A71A5"/>
    <w:rsid w:val="003B0B91"/>
    <w:rsid w:val="003B0E73"/>
    <w:rsid w:val="003B3788"/>
    <w:rsid w:val="003B3A14"/>
    <w:rsid w:val="003B5B4F"/>
    <w:rsid w:val="003B6285"/>
    <w:rsid w:val="003B6EA6"/>
    <w:rsid w:val="003B6EFD"/>
    <w:rsid w:val="003B7BBD"/>
    <w:rsid w:val="003C03AE"/>
    <w:rsid w:val="003C676C"/>
    <w:rsid w:val="003C6E69"/>
    <w:rsid w:val="003C7300"/>
    <w:rsid w:val="003D04AD"/>
    <w:rsid w:val="003D0BE9"/>
    <w:rsid w:val="003D17FA"/>
    <w:rsid w:val="003D2C02"/>
    <w:rsid w:val="003D2E4F"/>
    <w:rsid w:val="003D5071"/>
    <w:rsid w:val="003D5AF3"/>
    <w:rsid w:val="003D6305"/>
    <w:rsid w:val="003D7CA4"/>
    <w:rsid w:val="003E06F8"/>
    <w:rsid w:val="003E1548"/>
    <w:rsid w:val="003E1732"/>
    <w:rsid w:val="003E1A3E"/>
    <w:rsid w:val="003E264D"/>
    <w:rsid w:val="003E38BA"/>
    <w:rsid w:val="003E4C24"/>
    <w:rsid w:val="003E51D3"/>
    <w:rsid w:val="003E5E4D"/>
    <w:rsid w:val="003E6E42"/>
    <w:rsid w:val="003E6F5E"/>
    <w:rsid w:val="003E7B31"/>
    <w:rsid w:val="003F04E4"/>
    <w:rsid w:val="003F0F10"/>
    <w:rsid w:val="003F0F57"/>
    <w:rsid w:val="003F3406"/>
    <w:rsid w:val="003F389F"/>
    <w:rsid w:val="003F3B72"/>
    <w:rsid w:val="003F3D3A"/>
    <w:rsid w:val="003F5990"/>
    <w:rsid w:val="003F631F"/>
    <w:rsid w:val="003F660A"/>
    <w:rsid w:val="003F6ADC"/>
    <w:rsid w:val="003F7FC0"/>
    <w:rsid w:val="0040013B"/>
    <w:rsid w:val="0040148B"/>
    <w:rsid w:val="00403237"/>
    <w:rsid w:val="004047D6"/>
    <w:rsid w:val="0040517E"/>
    <w:rsid w:val="00405193"/>
    <w:rsid w:val="00405BAF"/>
    <w:rsid w:val="00405C42"/>
    <w:rsid w:val="00406775"/>
    <w:rsid w:val="00406A56"/>
    <w:rsid w:val="00407A4D"/>
    <w:rsid w:val="00407F15"/>
    <w:rsid w:val="00410E39"/>
    <w:rsid w:val="00412DE6"/>
    <w:rsid w:val="00413A30"/>
    <w:rsid w:val="00413A47"/>
    <w:rsid w:val="004148E9"/>
    <w:rsid w:val="0041559D"/>
    <w:rsid w:val="004157E6"/>
    <w:rsid w:val="00415889"/>
    <w:rsid w:val="00415B60"/>
    <w:rsid w:val="00416769"/>
    <w:rsid w:val="00417393"/>
    <w:rsid w:val="0042079B"/>
    <w:rsid w:val="004217A0"/>
    <w:rsid w:val="00421C2B"/>
    <w:rsid w:val="004234E3"/>
    <w:rsid w:val="004247F0"/>
    <w:rsid w:val="00425D39"/>
    <w:rsid w:val="00425FF4"/>
    <w:rsid w:val="004264E2"/>
    <w:rsid w:val="00427D64"/>
    <w:rsid w:val="0043044F"/>
    <w:rsid w:val="00430671"/>
    <w:rsid w:val="004317C9"/>
    <w:rsid w:val="00431F8A"/>
    <w:rsid w:val="00433A36"/>
    <w:rsid w:val="00434153"/>
    <w:rsid w:val="00434655"/>
    <w:rsid w:val="00434A6D"/>
    <w:rsid w:val="00435696"/>
    <w:rsid w:val="00436418"/>
    <w:rsid w:val="00437589"/>
    <w:rsid w:val="00437B86"/>
    <w:rsid w:val="004407BA"/>
    <w:rsid w:val="0044194D"/>
    <w:rsid w:val="0044195E"/>
    <w:rsid w:val="00442C97"/>
    <w:rsid w:val="00443637"/>
    <w:rsid w:val="00444CCF"/>
    <w:rsid w:val="0044551C"/>
    <w:rsid w:val="00447114"/>
    <w:rsid w:val="00447E2D"/>
    <w:rsid w:val="004506C1"/>
    <w:rsid w:val="00451472"/>
    <w:rsid w:val="0045442C"/>
    <w:rsid w:val="00461FFE"/>
    <w:rsid w:val="00462E62"/>
    <w:rsid w:val="00463003"/>
    <w:rsid w:val="0046315C"/>
    <w:rsid w:val="0046328E"/>
    <w:rsid w:val="0046389C"/>
    <w:rsid w:val="004652D5"/>
    <w:rsid w:val="00465D0D"/>
    <w:rsid w:val="004667AC"/>
    <w:rsid w:val="004671B2"/>
    <w:rsid w:val="00467B53"/>
    <w:rsid w:val="0047268C"/>
    <w:rsid w:val="00472C6E"/>
    <w:rsid w:val="00472CBA"/>
    <w:rsid w:val="00473FDC"/>
    <w:rsid w:val="004742D4"/>
    <w:rsid w:val="004743AB"/>
    <w:rsid w:val="00474885"/>
    <w:rsid w:val="00475095"/>
    <w:rsid w:val="004760C7"/>
    <w:rsid w:val="0048001D"/>
    <w:rsid w:val="0048071A"/>
    <w:rsid w:val="004809BA"/>
    <w:rsid w:val="00480AE2"/>
    <w:rsid w:val="00481114"/>
    <w:rsid w:val="00481252"/>
    <w:rsid w:val="00481646"/>
    <w:rsid w:val="00481846"/>
    <w:rsid w:val="00481972"/>
    <w:rsid w:val="004836D2"/>
    <w:rsid w:val="00484C57"/>
    <w:rsid w:val="00486137"/>
    <w:rsid w:val="004901BD"/>
    <w:rsid w:val="0049030F"/>
    <w:rsid w:val="004904F7"/>
    <w:rsid w:val="004913DD"/>
    <w:rsid w:val="00491629"/>
    <w:rsid w:val="004916D8"/>
    <w:rsid w:val="004918E5"/>
    <w:rsid w:val="00492282"/>
    <w:rsid w:val="00492C93"/>
    <w:rsid w:val="004935BC"/>
    <w:rsid w:val="00494434"/>
    <w:rsid w:val="00494E65"/>
    <w:rsid w:val="00495B8B"/>
    <w:rsid w:val="004963FB"/>
    <w:rsid w:val="00496726"/>
    <w:rsid w:val="004969CE"/>
    <w:rsid w:val="0049708A"/>
    <w:rsid w:val="004A0EC6"/>
    <w:rsid w:val="004A0FF7"/>
    <w:rsid w:val="004A1A10"/>
    <w:rsid w:val="004A2D39"/>
    <w:rsid w:val="004A3556"/>
    <w:rsid w:val="004A3E79"/>
    <w:rsid w:val="004A40F4"/>
    <w:rsid w:val="004A46B2"/>
    <w:rsid w:val="004A4BBD"/>
    <w:rsid w:val="004A552D"/>
    <w:rsid w:val="004A560B"/>
    <w:rsid w:val="004A5850"/>
    <w:rsid w:val="004A5CC1"/>
    <w:rsid w:val="004A5DEB"/>
    <w:rsid w:val="004A6679"/>
    <w:rsid w:val="004A733C"/>
    <w:rsid w:val="004A74B3"/>
    <w:rsid w:val="004B01E4"/>
    <w:rsid w:val="004B0367"/>
    <w:rsid w:val="004B0B3A"/>
    <w:rsid w:val="004B0BEA"/>
    <w:rsid w:val="004B13D8"/>
    <w:rsid w:val="004B189A"/>
    <w:rsid w:val="004B34E8"/>
    <w:rsid w:val="004B474B"/>
    <w:rsid w:val="004B4961"/>
    <w:rsid w:val="004B60BF"/>
    <w:rsid w:val="004B788E"/>
    <w:rsid w:val="004C00F8"/>
    <w:rsid w:val="004C085F"/>
    <w:rsid w:val="004C0AB7"/>
    <w:rsid w:val="004C1252"/>
    <w:rsid w:val="004C1CC7"/>
    <w:rsid w:val="004C4DBE"/>
    <w:rsid w:val="004C6835"/>
    <w:rsid w:val="004C6E68"/>
    <w:rsid w:val="004D0272"/>
    <w:rsid w:val="004D0E1A"/>
    <w:rsid w:val="004D1CA8"/>
    <w:rsid w:val="004D2924"/>
    <w:rsid w:val="004D2BD2"/>
    <w:rsid w:val="004D31FA"/>
    <w:rsid w:val="004D3B60"/>
    <w:rsid w:val="004D7FEE"/>
    <w:rsid w:val="004E0349"/>
    <w:rsid w:val="004E0FE6"/>
    <w:rsid w:val="004E121C"/>
    <w:rsid w:val="004E13F5"/>
    <w:rsid w:val="004E2298"/>
    <w:rsid w:val="004E3199"/>
    <w:rsid w:val="004E36EA"/>
    <w:rsid w:val="004E38A9"/>
    <w:rsid w:val="004E4660"/>
    <w:rsid w:val="004E5E40"/>
    <w:rsid w:val="004E6412"/>
    <w:rsid w:val="004E7225"/>
    <w:rsid w:val="004F01B5"/>
    <w:rsid w:val="004F0860"/>
    <w:rsid w:val="004F2597"/>
    <w:rsid w:val="004F4F5E"/>
    <w:rsid w:val="004F50A7"/>
    <w:rsid w:val="004F5530"/>
    <w:rsid w:val="004F6860"/>
    <w:rsid w:val="004F6C27"/>
    <w:rsid w:val="004F70DD"/>
    <w:rsid w:val="00500477"/>
    <w:rsid w:val="00501B4D"/>
    <w:rsid w:val="00501E61"/>
    <w:rsid w:val="00502472"/>
    <w:rsid w:val="00503F05"/>
    <w:rsid w:val="00504AAC"/>
    <w:rsid w:val="00504C57"/>
    <w:rsid w:val="00504E22"/>
    <w:rsid w:val="0050519E"/>
    <w:rsid w:val="00505A99"/>
    <w:rsid w:val="005066FB"/>
    <w:rsid w:val="005067DB"/>
    <w:rsid w:val="00506CFA"/>
    <w:rsid w:val="00507EB2"/>
    <w:rsid w:val="0051014B"/>
    <w:rsid w:val="00510852"/>
    <w:rsid w:val="00511772"/>
    <w:rsid w:val="00511D89"/>
    <w:rsid w:val="00511E7B"/>
    <w:rsid w:val="00512103"/>
    <w:rsid w:val="00512A89"/>
    <w:rsid w:val="00512C74"/>
    <w:rsid w:val="005140C9"/>
    <w:rsid w:val="005140D7"/>
    <w:rsid w:val="0051598C"/>
    <w:rsid w:val="00517EB3"/>
    <w:rsid w:val="00520B26"/>
    <w:rsid w:val="00521D08"/>
    <w:rsid w:val="00523EE0"/>
    <w:rsid w:val="005310AE"/>
    <w:rsid w:val="0053139A"/>
    <w:rsid w:val="005317DF"/>
    <w:rsid w:val="005324CA"/>
    <w:rsid w:val="00532643"/>
    <w:rsid w:val="005343E6"/>
    <w:rsid w:val="00535A2E"/>
    <w:rsid w:val="00536A0F"/>
    <w:rsid w:val="005402B0"/>
    <w:rsid w:val="005419C4"/>
    <w:rsid w:val="00542AAC"/>
    <w:rsid w:val="00542E3F"/>
    <w:rsid w:val="0054359F"/>
    <w:rsid w:val="00543C27"/>
    <w:rsid w:val="00545E8D"/>
    <w:rsid w:val="00547257"/>
    <w:rsid w:val="00547744"/>
    <w:rsid w:val="00550527"/>
    <w:rsid w:val="00550791"/>
    <w:rsid w:val="0055173C"/>
    <w:rsid w:val="0055427E"/>
    <w:rsid w:val="00555851"/>
    <w:rsid w:val="005558AC"/>
    <w:rsid w:val="00555A93"/>
    <w:rsid w:val="00555CF7"/>
    <w:rsid w:val="0055714E"/>
    <w:rsid w:val="00557267"/>
    <w:rsid w:val="005572DA"/>
    <w:rsid w:val="005575E8"/>
    <w:rsid w:val="00560BE8"/>
    <w:rsid w:val="005622D4"/>
    <w:rsid w:val="00563066"/>
    <w:rsid w:val="0056330C"/>
    <w:rsid w:val="00563799"/>
    <w:rsid w:val="0056457B"/>
    <w:rsid w:val="00564C29"/>
    <w:rsid w:val="00565464"/>
    <w:rsid w:val="00565695"/>
    <w:rsid w:val="0056670B"/>
    <w:rsid w:val="00566B4C"/>
    <w:rsid w:val="005675AC"/>
    <w:rsid w:val="00567E05"/>
    <w:rsid w:val="005712BA"/>
    <w:rsid w:val="0057159D"/>
    <w:rsid w:val="00572579"/>
    <w:rsid w:val="005737D3"/>
    <w:rsid w:val="00577492"/>
    <w:rsid w:val="005802EC"/>
    <w:rsid w:val="005807DE"/>
    <w:rsid w:val="00580838"/>
    <w:rsid w:val="00580C47"/>
    <w:rsid w:val="00581BAF"/>
    <w:rsid w:val="005831B4"/>
    <w:rsid w:val="00583582"/>
    <w:rsid w:val="00583614"/>
    <w:rsid w:val="005843C1"/>
    <w:rsid w:val="0058541E"/>
    <w:rsid w:val="005858CB"/>
    <w:rsid w:val="00590136"/>
    <w:rsid w:val="0059033B"/>
    <w:rsid w:val="00591BE1"/>
    <w:rsid w:val="00591F68"/>
    <w:rsid w:val="00592373"/>
    <w:rsid w:val="005925B2"/>
    <w:rsid w:val="00593375"/>
    <w:rsid w:val="00593727"/>
    <w:rsid w:val="0059385A"/>
    <w:rsid w:val="00594BD7"/>
    <w:rsid w:val="00595BF9"/>
    <w:rsid w:val="005A0F40"/>
    <w:rsid w:val="005A1359"/>
    <w:rsid w:val="005A1C77"/>
    <w:rsid w:val="005A2889"/>
    <w:rsid w:val="005A29E7"/>
    <w:rsid w:val="005A30F6"/>
    <w:rsid w:val="005A4D2A"/>
    <w:rsid w:val="005A67D5"/>
    <w:rsid w:val="005A76BC"/>
    <w:rsid w:val="005B01F3"/>
    <w:rsid w:val="005B308E"/>
    <w:rsid w:val="005B3968"/>
    <w:rsid w:val="005B3F5B"/>
    <w:rsid w:val="005B49D0"/>
    <w:rsid w:val="005B5130"/>
    <w:rsid w:val="005B6092"/>
    <w:rsid w:val="005B60DA"/>
    <w:rsid w:val="005C059B"/>
    <w:rsid w:val="005C065A"/>
    <w:rsid w:val="005C139F"/>
    <w:rsid w:val="005C14BC"/>
    <w:rsid w:val="005C287D"/>
    <w:rsid w:val="005C2BFC"/>
    <w:rsid w:val="005C3EB4"/>
    <w:rsid w:val="005C4626"/>
    <w:rsid w:val="005C5AC6"/>
    <w:rsid w:val="005C6706"/>
    <w:rsid w:val="005C687D"/>
    <w:rsid w:val="005C739E"/>
    <w:rsid w:val="005C75C1"/>
    <w:rsid w:val="005C7D86"/>
    <w:rsid w:val="005D0360"/>
    <w:rsid w:val="005D2098"/>
    <w:rsid w:val="005D235C"/>
    <w:rsid w:val="005D2A06"/>
    <w:rsid w:val="005D33F7"/>
    <w:rsid w:val="005D37F4"/>
    <w:rsid w:val="005D477E"/>
    <w:rsid w:val="005E0F2C"/>
    <w:rsid w:val="005E1CDC"/>
    <w:rsid w:val="005E3100"/>
    <w:rsid w:val="005E3BAA"/>
    <w:rsid w:val="005E3DA1"/>
    <w:rsid w:val="005E47EE"/>
    <w:rsid w:val="005E4E46"/>
    <w:rsid w:val="005F10B9"/>
    <w:rsid w:val="005F2E25"/>
    <w:rsid w:val="005F31E5"/>
    <w:rsid w:val="005F3BFB"/>
    <w:rsid w:val="005F429D"/>
    <w:rsid w:val="005F4CD4"/>
    <w:rsid w:val="005F51D8"/>
    <w:rsid w:val="005F5C2F"/>
    <w:rsid w:val="005F604E"/>
    <w:rsid w:val="005F69B9"/>
    <w:rsid w:val="005F7E53"/>
    <w:rsid w:val="00600EDA"/>
    <w:rsid w:val="00601879"/>
    <w:rsid w:val="006029FC"/>
    <w:rsid w:val="00602DA1"/>
    <w:rsid w:val="00604D47"/>
    <w:rsid w:val="0060667D"/>
    <w:rsid w:val="00606B5A"/>
    <w:rsid w:val="00607556"/>
    <w:rsid w:val="0060769E"/>
    <w:rsid w:val="006112D4"/>
    <w:rsid w:val="00614E2B"/>
    <w:rsid w:val="00615142"/>
    <w:rsid w:val="00615693"/>
    <w:rsid w:val="00617BA9"/>
    <w:rsid w:val="00620515"/>
    <w:rsid w:val="006206A4"/>
    <w:rsid w:val="006207D5"/>
    <w:rsid w:val="00620C04"/>
    <w:rsid w:val="00621009"/>
    <w:rsid w:val="00621BBE"/>
    <w:rsid w:val="00621D83"/>
    <w:rsid w:val="00622054"/>
    <w:rsid w:val="006220CB"/>
    <w:rsid w:val="00622BF1"/>
    <w:rsid w:val="00624A5B"/>
    <w:rsid w:val="00624C2E"/>
    <w:rsid w:val="00625F90"/>
    <w:rsid w:val="00626E08"/>
    <w:rsid w:val="00627832"/>
    <w:rsid w:val="006303FA"/>
    <w:rsid w:val="006319BB"/>
    <w:rsid w:val="00631FD4"/>
    <w:rsid w:val="006331B4"/>
    <w:rsid w:val="00634B45"/>
    <w:rsid w:val="00635402"/>
    <w:rsid w:val="00635A9C"/>
    <w:rsid w:val="00636B1A"/>
    <w:rsid w:val="006370E6"/>
    <w:rsid w:val="00637172"/>
    <w:rsid w:val="00637A2C"/>
    <w:rsid w:val="0064063A"/>
    <w:rsid w:val="00640F5E"/>
    <w:rsid w:val="00641249"/>
    <w:rsid w:val="00641F74"/>
    <w:rsid w:val="006423FB"/>
    <w:rsid w:val="006433F3"/>
    <w:rsid w:val="006439CF"/>
    <w:rsid w:val="0064544D"/>
    <w:rsid w:val="00646564"/>
    <w:rsid w:val="00646A1F"/>
    <w:rsid w:val="00647569"/>
    <w:rsid w:val="006475E2"/>
    <w:rsid w:val="00647AEC"/>
    <w:rsid w:val="0065027B"/>
    <w:rsid w:val="00650C02"/>
    <w:rsid w:val="00651BCB"/>
    <w:rsid w:val="00653687"/>
    <w:rsid w:val="0065442C"/>
    <w:rsid w:val="00655F54"/>
    <w:rsid w:val="00655FEE"/>
    <w:rsid w:val="0065694D"/>
    <w:rsid w:val="00657B87"/>
    <w:rsid w:val="006601A1"/>
    <w:rsid w:val="00660ED8"/>
    <w:rsid w:val="006625EC"/>
    <w:rsid w:val="00663A86"/>
    <w:rsid w:val="0066473E"/>
    <w:rsid w:val="00664EA4"/>
    <w:rsid w:val="00665C6E"/>
    <w:rsid w:val="0066649A"/>
    <w:rsid w:val="00666761"/>
    <w:rsid w:val="00666A71"/>
    <w:rsid w:val="00667253"/>
    <w:rsid w:val="00670A8E"/>
    <w:rsid w:val="00670E37"/>
    <w:rsid w:val="0067109D"/>
    <w:rsid w:val="006717E3"/>
    <w:rsid w:val="00671C9E"/>
    <w:rsid w:val="006727B4"/>
    <w:rsid w:val="00672853"/>
    <w:rsid w:val="00674023"/>
    <w:rsid w:val="00674297"/>
    <w:rsid w:val="006743BD"/>
    <w:rsid w:val="00674482"/>
    <w:rsid w:val="00674A32"/>
    <w:rsid w:val="00676148"/>
    <w:rsid w:val="00676490"/>
    <w:rsid w:val="0067733B"/>
    <w:rsid w:val="006773EA"/>
    <w:rsid w:val="00682EC1"/>
    <w:rsid w:val="00684B39"/>
    <w:rsid w:val="00686493"/>
    <w:rsid w:val="0068652B"/>
    <w:rsid w:val="0068674E"/>
    <w:rsid w:val="0068752D"/>
    <w:rsid w:val="00687834"/>
    <w:rsid w:val="00687C37"/>
    <w:rsid w:val="00692CFB"/>
    <w:rsid w:val="00692E56"/>
    <w:rsid w:val="0069408A"/>
    <w:rsid w:val="00695524"/>
    <w:rsid w:val="006955F3"/>
    <w:rsid w:val="00696023"/>
    <w:rsid w:val="00696389"/>
    <w:rsid w:val="00696648"/>
    <w:rsid w:val="006966E2"/>
    <w:rsid w:val="006A07F9"/>
    <w:rsid w:val="006A115C"/>
    <w:rsid w:val="006A1457"/>
    <w:rsid w:val="006A2A3C"/>
    <w:rsid w:val="006A2AB1"/>
    <w:rsid w:val="006A38B4"/>
    <w:rsid w:val="006A4E42"/>
    <w:rsid w:val="006A5D34"/>
    <w:rsid w:val="006A5F36"/>
    <w:rsid w:val="006A6221"/>
    <w:rsid w:val="006A696A"/>
    <w:rsid w:val="006A6A56"/>
    <w:rsid w:val="006A6C7E"/>
    <w:rsid w:val="006B0136"/>
    <w:rsid w:val="006B0985"/>
    <w:rsid w:val="006B1619"/>
    <w:rsid w:val="006B2B09"/>
    <w:rsid w:val="006B30EE"/>
    <w:rsid w:val="006B3B50"/>
    <w:rsid w:val="006B3DDF"/>
    <w:rsid w:val="006B4B53"/>
    <w:rsid w:val="006B4CF1"/>
    <w:rsid w:val="006B53EE"/>
    <w:rsid w:val="006B6E34"/>
    <w:rsid w:val="006B6FAA"/>
    <w:rsid w:val="006B780C"/>
    <w:rsid w:val="006B7B17"/>
    <w:rsid w:val="006B7DF3"/>
    <w:rsid w:val="006C0014"/>
    <w:rsid w:val="006C0F63"/>
    <w:rsid w:val="006C2CC6"/>
    <w:rsid w:val="006C3181"/>
    <w:rsid w:val="006C4629"/>
    <w:rsid w:val="006C4D0B"/>
    <w:rsid w:val="006C512A"/>
    <w:rsid w:val="006C7D0B"/>
    <w:rsid w:val="006D02E6"/>
    <w:rsid w:val="006D1280"/>
    <w:rsid w:val="006D4B67"/>
    <w:rsid w:val="006D5B52"/>
    <w:rsid w:val="006D5DCA"/>
    <w:rsid w:val="006D5DD8"/>
    <w:rsid w:val="006D6478"/>
    <w:rsid w:val="006D6497"/>
    <w:rsid w:val="006D6685"/>
    <w:rsid w:val="006D7082"/>
    <w:rsid w:val="006D771E"/>
    <w:rsid w:val="006E060D"/>
    <w:rsid w:val="006E1471"/>
    <w:rsid w:val="006E1738"/>
    <w:rsid w:val="006E3476"/>
    <w:rsid w:val="006E4E3F"/>
    <w:rsid w:val="006F1641"/>
    <w:rsid w:val="006F1AF3"/>
    <w:rsid w:val="006F1F4B"/>
    <w:rsid w:val="006F3AAE"/>
    <w:rsid w:val="006F3D3F"/>
    <w:rsid w:val="006F4065"/>
    <w:rsid w:val="006F4256"/>
    <w:rsid w:val="006F4910"/>
    <w:rsid w:val="006F4CDA"/>
    <w:rsid w:val="006F5253"/>
    <w:rsid w:val="006F6F0C"/>
    <w:rsid w:val="006F7050"/>
    <w:rsid w:val="006F7A71"/>
    <w:rsid w:val="00700853"/>
    <w:rsid w:val="00700DE2"/>
    <w:rsid w:val="00701127"/>
    <w:rsid w:val="00702771"/>
    <w:rsid w:val="00704AE7"/>
    <w:rsid w:val="007071EE"/>
    <w:rsid w:val="00710079"/>
    <w:rsid w:val="00710DEF"/>
    <w:rsid w:val="00711115"/>
    <w:rsid w:val="0071120F"/>
    <w:rsid w:val="007119E3"/>
    <w:rsid w:val="00712E53"/>
    <w:rsid w:val="00713877"/>
    <w:rsid w:val="00715F06"/>
    <w:rsid w:val="00716595"/>
    <w:rsid w:val="00717365"/>
    <w:rsid w:val="00717939"/>
    <w:rsid w:val="00720CE9"/>
    <w:rsid w:val="0072109A"/>
    <w:rsid w:val="007228B4"/>
    <w:rsid w:val="00722CA5"/>
    <w:rsid w:val="007238E4"/>
    <w:rsid w:val="00726E57"/>
    <w:rsid w:val="00730F66"/>
    <w:rsid w:val="00731297"/>
    <w:rsid w:val="00731C99"/>
    <w:rsid w:val="00732132"/>
    <w:rsid w:val="0073263A"/>
    <w:rsid w:val="0073355B"/>
    <w:rsid w:val="00735FD7"/>
    <w:rsid w:val="00736082"/>
    <w:rsid w:val="00736276"/>
    <w:rsid w:val="007404D2"/>
    <w:rsid w:val="00740AAD"/>
    <w:rsid w:val="00744654"/>
    <w:rsid w:val="00745080"/>
    <w:rsid w:val="007453AA"/>
    <w:rsid w:val="00750298"/>
    <w:rsid w:val="00750471"/>
    <w:rsid w:val="00750586"/>
    <w:rsid w:val="00750744"/>
    <w:rsid w:val="00751808"/>
    <w:rsid w:val="007527FF"/>
    <w:rsid w:val="0075400D"/>
    <w:rsid w:val="007544D9"/>
    <w:rsid w:val="00755715"/>
    <w:rsid w:val="0075621C"/>
    <w:rsid w:val="00757D93"/>
    <w:rsid w:val="00760BD3"/>
    <w:rsid w:val="00761210"/>
    <w:rsid w:val="00762B63"/>
    <w:rsid w:val="00762EF9"/>
    <w:rsid w:val="007642D7"/>
    <w:rsid w:val="007649A3"/>
    <w:rsid w:val="00765350"/>
    <w:rsid w:val="00765E3A"/>
    <w:rsid w:val="00766C15"/>
    <w:rsid w:val="00766E96"/>
    <w:rsid w:val="00767161"/>
    <w:rsid w:val="00767685"/>
    <w:rsid w:val="00767A81"/>
    <w:rsid w:val="00770079"/>
    <w:rsid w:val="00770DF2"/>
    <w:rsid w:val="007747EA"/>
    <w:rsid w:val="00774E24"/>
    <w:rsid w:val="00775792"/>
    <w:rsid w:val="00775B65"/>
    <w:rsid w:val="00775ECF"/>
    <w:rsid w:val="00776E5C"/>
    <w:rsid w:val="0077713B"/>
    <w:rsid w:val="00777242"/>
    <w:rsid w:val="007779F4"/>
    <w:rsid w:val="007807C5"/>
    <w:rsid w:val="00781935"/>
    <w:rsid w:val="00781B6D"/>
    <w:rsid w:val="00782B78"/>
    <w:rsid w:val="007849DA"/>
    <w:rsid w:val="00786125"/>
    <w:rsid w:val="00786A95"/>
    <w:rsid w:val="0078731D"/>
    <w:rsid w:val="00787F50"/>
    <w:rsid w:val="007903F9"/>
    <w:rsid w:val="00790E17"/>
    <w:rsid w:val="00793556"/>
    <w:rsid w:val="00793B74"/>
    <w:rsid w:val="00794231"/>
    <w:rsid w:val="00794771"/>
    <w:rsid w:val="00794B75"/>
    <w:rsid w:val="00795167"/>
    <w:rsid w:val="00795A11"/>
    <w:rsid w:val="00796B8E"/>
    <w:rsid w:val="007A06BB"/>
    <w:rsid w:val="007A0905"/>
    <w:rsid w:val="007A1209"/>
    <w:rsid w:val="007A1F6C"/>
    <w:rsid w:val="007A1FC1"/>
    <w:rsid w:val="007A26D3"/>
    <w:rsid w:val="007A3DE8"/>
    <w:rsid w:val="007A4417"/>
    <w:rsid w:val="007A5069"/>
    <w:rsid w:val="007A5335"/>
    <w:rsid w:val="007A5566"/>
    <w:rsid w:val="007A677D"/>
    <w:rsid w:val="007A6B21"/>
    <w:rsid w:val="007A71F2"/>
    <w:rsid w:val="007B0F95"/>
    <w:rsid w:val="007B1CBC"/>
    <w:rsid w:val="007B3BDD"/>
    <w:rsid w:val="007B4C7E"/>
    <w:rsid w:val="007B4D98"/>
    <w:rsid w:val="007B52C8"/>
    <w:rsid w:val="007C0663"/>
    <w:rsid w:val="007C11C0"/>
    <w:rsid w:val="007C1A7E"/>
    <w:rsid w:val="007C1FEB"/>
    <w:rsid w:val="007C2E3D"/>
    <w:rsid w:val="007C486B"/>
    <w:rsid w:val="007C48AD"/>
    <w:rsid w:val="007C5613"/>
    <w:rsid w:val="007C6D01"/>
    <w:rsid w:val="007C7F17"/>
    <w:rsid w:val="007D0415"/>
    <w:rsid w:val="007D047E"/>
    <w:rsid w:val="007D0AC8"/>
    <w:rsid w:val="007D1601"/>
    <w:rsid w:val="007D1FA2"/>
    <w:rsid w:val="007D20A1"/>
    <w:rsid w:val="007D2391"/>
    <w:rsid w:val="007D299F"/>
    <w:rsid w:val="007D35F0"/>
    <w:rsid w:val="007D50AA"/>
    <w:rsid w:val="007D5F7D"/>
    <w:rsid w:val="007D708C"/>
    <w:rsid w:val="007D7612"/>
    <w:rsid w:val="007D7AFF"/>
    <w:rsid w:val="007D7CBA"/>
    <w:rsid w:val="007E0074"/>
    <w:rsid w:val="007E1393"/>
    <w:rsid w:val="007E275F"/>
    <w:rsid w:val="007E28C9"/>
    <w:rsid w:val="007E3E72"/>
    <w:rsid w:val="007E4CC6"/>
    <w:rsid w:val="007E4D47"/>
    <w:rsid w:val="007E4E76"/>
    <w:rsid w:val="007E5479"/>
    <w:rsid w:val="007E7436"/>
    <w:rsid w:val="007E7BE3"/>
    <w:rsid w:val="007E7D84"/>
    <w:rsid w:val="007E7EC4"/>
    <w:rsid w:val="007F0424"/>
    <w:rsid w:val="007F0611"/>
    <w:rsid w:val="007F112D"/>
    <w:rsid w:val="007F2E90"/>
    <w:rsid w:val="007F3884"/>
    <w:rsid w:val="007F3F44"/>
    <w:rsid w:val="007F5D35"/>
    <w:rsid w:val="007F6181"/>
    <w:rsid w:val="007F625B"/>
    <w:rsid w:val="007F6521"/>
    <w:rsid w:val="007F77C2"/>
    <w:rsid w:val="00800418"/>
    <w:rsid w:val="00801EE4"/>
    <w:rsid w:val="00802133"/>
    <w:rsid w:val="0080232A"/>
    <w:rsid w:val="00802E79"/>
    <w:rsid w:val="00802EAE"/>
    <w:rsid w:val="00803FCB"/>
    <w:rsid w:val="00804EDC"/>
    <w:rsid w:val="0080621D"/>
    <w:rsid w:val="0080689C"/>
    <w:rsid w:val="00806C90"/>
    <w:rsid w:val="00807631"/>
    <w:rsid w:val="00810914"/>
    <w:rsid w:val="00810ABF"/>
    <w:rsid w:val="00811490"/>
    <w:rsid w:val="008122ED"/>
    <w:rsid w:val="00813236"/>
    <w:rsid w:val="00814DC4"/>
    <w:rsid w:val="00815FBD"/>
    <w:rsid w:val="008176D9"/>
    <w:rsid w:val="00820835"/>
    <w:rsid w:val="00820D36"/>
    <w:rsid w:val="00821C17"/>
    <w:rsid w:val="00822291"/>
    <w:rsid w:val="0082234D"/>
    <w:rsid w:val="00825319"/>
    <w:rsid w:val="0082580D"/>
    <w:rsid w:val="00826F62"/>
    <w:rsid w:val="008314C0"/>
    <w:rsid w:val="00831D1C"/>
    <w:rsid w:val="00832B1B"/>
    <w:rsid w:val="008337C1"/>
    <w:rsid w:val="00833AEE"/>
    <w:rsid w:val="00833E14"/>
    <w:rsid w:val="00835C87"/>
    <w:rsid w:val="00836C58"/>
    <w:rsid w:val="008374DA"/>
    <w:rsid w:val="00842CE6"/>
    <w:rsid w:val="008436FF"/>
    <w:rsid w:val="0084524B"/>
    <w:rsid w:val="008459E5"/>
    <w:rsid w:val="00845E50"/>
    <w:rsid w:val="00846358"/>
    <w:rsid w:val="008477C9"/>
    <w:rsid w:val="00851316"/>
    <w:rsid w:val="00851CA6"/>
    <w:rsid w:val="00852AB4"/>
    <w:rsid w:val="00852C96"/>
    <w:rsid w:val="00852D78"/>
    <w:rsid w:val="00853722"/>
    <w:rsid w:val="00853B31"/>
    <w:rsid w:val="00854356"/>
    <w:rsid w:val="008622EC"/>
    <w:rsid w:val="00862521"/>
    <w:rsid w:val="00862C2B"/>
    <w:rsid w:val="00862E65"/>
    <w:rsid w:val="008638F2"/>
    <w:rsid w:val="00863FE4"/>
    <w:rsid w:val="008656F3"/>
    <w:rsid w:val="0086579C"/>
    <w:rsid w:val="008658BB"/>
    <w:rsid w:val="00865945"/>
    <w:rsid w:val="00865F77"/>
    <w:rsid w:val="00865FFF"/>
    <w:rsid w:val="008661CE"/>
    <w:rsid w:val="00867114"/>
    <w:rsid w:val="0086742A"/>
    <w:rsid w:val="00867BEF"/>
    <w:rsid w:val="0087047D"/>
    <w:rsid w:val="00871B64"/>
    <w:rsid w:val="008728DA"/>
    <w:rsid w:val="00872EBF"/>
    <w:rsid w:val="0087310A"/>
    <w:rsid w:val="00874293"/>
    <w:rsid w:val="008757C3"/>
    <w:rsid w:val="00876033"/>
    <w:rsid w:val="00876267"/>
    <w:rsid w:val="0087678D"/>
    <w:rsid w:val="00876873"/>
    <w:rsid w:val="0088055E"/>
    <w:rsid w:val="00880D68"/>
    <w:rsid w:val="008817A1"/>
    <w:rsid w:val="0088245B"/>
    <w:rsid w:val="00884D66"/>
    <w:rsid w:val="00885A05"/>
    <w:rsid w:val="0088752A"/>
    <w:rsid w:val="00892BF1"/>
    <w:rsid w:val="00892F89"/>
    <w:rsid w:val="00893EBB"/>
    <w:rsid w:val="00894CBD"/>
    <w:rsid w:val="008960E2"/>
    <w:rsid w:val="008977C3"/>
    <w:rsid w:val="008A0D64"/>
    <w:rsid w:val="008A273B"/>
    <w:rsid w:val="008A61BD"/>
    <w:rsid w:val="008B1783"/>
    <w:rsid w:val="008B1BB5"/>
    <w:rsid w:val="008B21B9"/>
    <w:rsid w:val="008B21CA"/>
    <w:rsid w:val="008B2D09"/>
    <w:rsid w:val="008B369C"/>
    <w:rsid w:val="008B3891"/>
    <w:rsid w:val="008B3A1F"/>
    <w:rsid w:val="008B5220"/>
    <w:rsid w:val="008B5436"/>
    <w:rsid w:val="008B598D"/>
    <w:rsid w:val="008B64F5"/>
    <w:rsid w:val="008B6D18"/>
    <w:rsid w:val="008B78A6"/>
    <w:rsid w:val="008C0043"/>
    <w:rsid w:val="008C24DD"/>
    <w:rsid w:val="008C40D8"/>
    <w:rsid w:val="008C41E1"/>
    <w:rsid w:val="008C5E9A"/>
    <w:rsid w:val="008C70EB"/>
    <w:rsid w:val="008C7872"/>
    <w:rsid w:val="008D1166"/>
    <w:rsid w:val="008D1590"/>
    <w:rsid w:val="008D1D63"/>
    <w:rsid w:val="008D245B"/>
    <w:rsid w:val="008D303D"/>
    <w:rsid w:val="008D34E2"/>
    <w:rsid w:val="008D3859"/>
    <w:rsid w:val="008D4DC2"/>
    <w:rsid w:val="008D638B"/>
    <w:rsid w:val="008D66EA"/>
    <w:rsid w:val="008D7425"/>
    <w:rsid w:val="008E0C8C"/>
    <w:rsid w:val="008E135A"/>
    <w:rsid w:val="008E2EA3"/>
    <w:rsid w:val="008E39DC"/>
    <w:rsid w:val="008E4122"/>
    <w:rsid w:val="008E59B1"/>
    <w:rsid w:val="008E5E78"/>
    <w:rsid w:val="008E6214"/>
    <w:rsid w:val="008E65EC"/>
    <w:rsid w:val="008E672A"/>
    <w:rsid w:val="008E6A7E"/>
    <w:rsid w:val="008F0C70"/>
    <w:rsid w:val="008F1561"/>
    <w:rsid w:val="008F1BC6"/>
    <w:rsid w:val="008F1E17"/>
    <w:rsid w:val="008F2895"/>
    <w:rsid w:val="008F42CD"/>
    <w:rsid w:val="008F4466"/>
    <w:rsid w:val="008F4C61"/>
    <w:rsid w:val="0090049F"/>
    <w:rsid w:val="0090098B"/>
    <w:rsid w:val="00900A28"/>
    <w:rsid w:val="00900A37"/>
    <w:rsid w:val="00900EB5"/>
    <w:rsid w:val="00900FED"/>
    <w:rsid w:val="0090120C"/>
    <w:rsid w:val="00901B89"/>
    <w:rsid w:val="00901DCD"/>
    <w:rsid w:val="0090383F"/>
    <w:rsid w:val="00904182"/>
    <w:rsid w:val="00906F3F"/>
    <w:rsid w:val="00907443"/>
    <w:rsid w:val="00907D82"/>
    <w:rsid w:val="00910582"/>
    <w:rsid w:val="00910EB4"/>
    <w:rsid w:val="00911A03"/>
    <w:rsid w:val="00913435"/>
    <w:rsid w:val="00913818"/>
    <w:rsid w:val="0091425E"/>
    <w:rsid w:val="009151CD"/>
    <w:rsid w:val="0091620F"/>
    <w:rsid w:val="009219F0"/>
    <w:rsid w:val="00921D14"/>
    <w:rsid w:val="00921DD6"/>
    <w:rsid w:val="0092322C"/>
    <w:rsid w:val="009244B6"/>
    <w:rsid w:val="0092495D"/>
    <w:rsid w:val="009256F8"/>
    <w:rsid w:val="00926161"/>
    <w:rsid w:val="00926AFB"/>
    <w:rsid w:val="00926C45"/>
    <w:rsid w:val="00926F54"/>
    <w:rsid w:val="00927F46"/>
    <w:rsid w:val="0093051D"/>
    <w:rsid w:val="00930BDF"/>
    <w:rsid w:val="00931EC9"/>
    <w:rsid w:val="00933AA1"/>
    <w:rsid w:val="00933F14"/>
    <w:rsid w:val="00935722"/>
    <w:rsid w:val="00935A86"/>
    <w:rsid w:val="00936ACB"/>
    <w:rsid w:val="00937566"/>
    <w:rsid w:val="00940645"/>
    <w:rsid w:val="00940C00"/>
    <w:rsid w:val="00940FC2"/>
    <w:rsid w:val="00943739"/>
    <w:rsid w:val="00943AAA"/>
    <w:rsid w:val="00944198"/>
    <w:rsid w:val="00944E54"/>
    <w:rsid w:val="00945EEA"/>
    <w:rsid w:val="00946EA7"/>
    <w:rsid w:val="009479CB"/>
    <w:rsid w:val="00952138"/>
    <w:rsid w:val="009527BF"/>
    <w:rsid w:val="00952EAB"/>
    <w:rsid w:val="009539D0"/>
    <w:rsid w:val="00953BB8"/>
    <w:rsid w:val="00953C5A"/>
    <w:rsid w:val="00953DE6"/>
    <w:rsid w:val="0095631D"/>
    <w:rsid w:val="0095731B"/>
    <w:rsid w:val="00957680"/>
    <w:rsid w:val="009601AA"/>
    <w:rsid w:val="00960989"/>
    <w:rsid w:val="0096222A"/>
    <w:rsid w:val="00963350"/>
    <w:rsid w:val="00963B93"/>
    <w:rsid w:val="00964562"/>
    <w:rsid w:val="009649FB"/>
    <w:rsid w:val="00965A8B"/>
    <w:rsid w:val="00965E64"/>
    <w:rsid w:val="00965EE5"/>
    <w:rsid w:val="0096610D"/>
    <w:rsid w:val="00967EC1"/>
    <w:rsid w:val="009701F6"/>
    <w:rsid w:val="00971D1D"/>
    <w:rsid w:val="00971EE9"/>
    <w:rsid w:val="00971FC1"/>
    <w:rsid w:val="00972637"/>
    <w:rsid w:val="00972869"/>
    <w:rsid w:val="00972D16"/>
    <w:rsid w:val="00973080"/>
    <w:rsid w:val="009730F3"/>
    <w:rsid w:val="009738F2"/>
    <w:rsid w:val="00973C5F"/>
    <w:rsid w:val="0097524F"/>
    <w:rsid w:val="009753B4"/>
    <w:rsid w:val="009758BC"/>
    <w:rsid w:val="00975A61"/>
    <w:rsid w:val="009769F4"/>
    <w:rsid w:val="0097726A"/>
    <w:rsid w:val="00977356"/>
    <w:rsid w:val="00977754"/>
    <w:rsid w:val="009805AB"/>
    <w:rsid w:val="00980601"/>
    <w:rsid w:val="0098333D"/>
    <w:rsid w:val="00983899"/>
    <w:rsid w:val="00983F42"/>
    <w:rsid w:val="0098445E"/>
    <w:rsid w:val="009849F4"/>
    <w:rsid w:val="00984D0B"/>
    <w:rsid w:val="0098689A"/>
    <w:rsid w:val="00992215"/>
    <w:rsid w:val="009949B5"/>
    <w:rsid w:val="00995A8D"/>
    <w:rsid w:val="0099741A"/>
    <w:rsid w:val="00997AF2"/>
    <w:rsid w:val="00997E9B"/>
    <w:rsid w:val="009A083E"/>
    <w:rsid w:val="009A15ED"/>
    <w:rsid w:val="009A1C23"/>
    <w:rsid w:val="009A210A"/>
    <w:rsid w:val="009A30CF"/>
    <w:rsid w:val="009A3FAF"/>
    <w:rsid w:val="009A52C8"/>
    <w:rsid w:val="009A55F7"/>
    <w:rsid w:val="009A6C57"/>
    <w:rsid w:val="009A782F"/>
    <w:rsid w:val="009A7AFB"/>
    <w:rsid w:val="009A7D30"/>
    <w:rsid w:val="009A7F67"/>
    <w:rsid w:val="009B15D8"/>
    <w:rsid w:val="009B30C5"/>
    <w:rsid w:val="009B36CC"/>
    <w:rsid w:val="009B54D6"/>
    <w:rsid w:val="009B7A1D"/>
    <w:rsid w:val="009C1E1E"/>
    <w:rsid w:val="009C2545"/>
    <w:rsid w:val="009C297C"/>
    <w:rsid w:val="009C3332"/>
    <w:rsid w:val="009C352A"/>
    <w:rsid w:val="009C3A1C"/>
    <w:rsid w:val="009C4D82"/>
    <w:rsid w:val="009C53CA"/>
    <w:rsid w:val="009C56B8"/>
    <w:rsid w:val="009C5C0C"/>
    <w:rsid w:val="009C65F7"/>
    <w:rsid w:val="009C6A02"/>
    <w:rsid w:val="009C76FD"/>
    <w:rsid w:val="009D0592"/>
    <w:rsid w:val="009D06DA"/>
    <w:rsid w:val="009D2680"/>
    <w:rsid w:val="009D28A0"/>
    <w:rsid w:val="009D2B5E"/>
    <w:rsid w:val="009D2E1C"/>
    <w:rsid w:val="009D3332"/>
    <w:rsid w:val="009D3E1E"/>
    <w:rsid w:val="009D53B2"/>
    <w:rsid w:val="009D543F"/>
    <w:rsid w:val="009D602C"/>
    <w:rsid w:val="009E039A"/>
    <w:rsid w:val="009E11C4"/>
    <w:rsid w:val="009E12D0"/>
    <w:rsid w:val="009E24AD"/>
    <w:rsid w:val="009E2EC6"/>
    <w:rsid w:val="009E3CF7"/>
    <w:rsid w:val="009E3E0D"/>
    <w:rsid w:val="009E4D56"/>
    <w:rsid w:val="009E55F2"/>
    <w:rsid w:val="009E563D"/>
    <w:rsid w:val="009E6066"/>
    <w:rsid w:val="009E70BD"/>
    <w:rsid w:val="009E73BD"/>
    <w:rsid w:val="009F0762"/>
    <w:rsid w:val="009F1339"/>
    <w:rsid w:val="009F1B34"/>
    <w:rsid w:val="009F1E89"/>
    <w:rsid w:val="009F1FDE"/>
    <w:rsid w:val="009F4203"/>
    <w:rsid w:val="009F53DF"/>
    <w:rsid w:val="009F59FB"/>
    <w:rsid w:val="009F6066"/>
    <w:rsid w:val="009F7CC0"/>
    <w:rsid w:val="009F7CF1"/>
    <w:rsid w:val="00A000C3"/>
    <w:rsid w:val="00A0037A"/>
    <w:rsid w:val="00A009ED"/>
    <w:rsid w:val="00A00C15"/>
    <w:rsid w:val="00A0123B"/>
    <w:rsid w:val="00A022E5"/>
    <w:rsid w:val="00A024B7"/>
    <w:rsid w:val="00A04EAE"/>
    <w:rsid w:val="00A05953"/>
    <w:rsid w:val="00A05CCA"/>
    <w:rsid w:val="00A068D6"/>
    <w:rsid w:val="00A0725C"/>
    <w:rsid w:val="00A07416"/>
    <w:rsid w:val="00A10221"/>
    <w:rsid w:val="00A10624"/>
    <w:rsid w:val="00A1137B"/>
    <w:rsid w:val="00A1174F"/>
    <w:rsid w:val="00A124C6"/>
    <w:rsid w:val="00A15095"/>
    <w:rsid w:val="00A15510"/>
    <w:rsid w:val="00A15B34"/>
    <w:rsid w:val="00A15FBC"/>
    <w:rsid w:val="00A16C21"/>
    <w:rsid w:val="00A2063A"/>
    <w:rsid w:val="00A212F5"/>
    <w:rsid w:val="00A218AA"/>
    <w:rsid w:val="00A22263"/>
    <w:rsid w:val="00A22E3D"/>
    <w:rsid w:val="00A234C6"/>
    <w:rsid w:val="00A242C1"/>
    <w:rsid w:val="00A255E9"/>
    <w:rsid w:val="00A263DC"/>
    <w:rsid w:val="00A30718"/>
    <w:rsid w:val="00A3180D"/>
    <w:rsid w:val="00A32D4D"/>
    <w:rsid w:val="00A33AF5"/>
    <w:rsid w:val="00A3407F"/>
    <w:rsid w:val="00A34DAF"/>
    <w:rsid w:val="00A355E5"/>
    <w:rsid w:val="00A3616B"/>
    <w:rsid w:val="00A366F5"/>
    <w:rsid w:val="00A36979"/>
    <w:rsid w:val="00A36FFE"/>
    <w:rsid w:val="00A37F2E"/>
    <w:rsid w:val="00A37F35"/>
    <w:rsid w:val="00A40408"/>
    <w:rsid w:val="00A40E26"/>
    <w:rsid w:val="00A41994"/>
    <w:rsid w:val="00A41DB7"/>
    <w:rsid w:val="00A424AF"/>
    <w:rsid w:val="00A425D7"/>
    <w:rsid w:val="00A43C1A"/>
    <w:rsid w:val="00A444E6"/>
    <w:rsid w:val="00A44612"/>
    <w:rsid w:val="00A464D9"/>
    <w:rsid w:val="00A46E39"/>
    <w:rsid w:val="00A47199"/>
    <w:rsid w:val="00A5071C"/>
    <w:rsid w:val="00A50D82"/>
    <w:rsid w:val="00A52BC1"/>
    <w:rsid w:val="00A537C9"/>
    <w:rsid w:val="00A543B2"/>
    <w:rsid w:val="00A54B32"/>
    <w:rsid w:val="00A56165"/>
    <w:rsid w:val="00A56792"/>
    <w:rsid w:val="00A56808"/>
    <w:rsid w:val="00A5697B"/>
    <w:rsid w:val="00A57E7B"/>
    <w:rsid w:val="00A60807"/>
    <w:rsid w:val="00A62CD0"/>
    <w:rsid w:val="00A64CF5"/>
    <w:rsid w:val="00A64E06"/>
    <w:rsid w:val="00A65D59"/>
    <w:rsid w:val="00A663CE"/>
    <w:rsid w:val="00A67546"/>
    <w:rsid w:val="00A707A9"/>
    <w:rsid w:val="00A71A2A"/>
    <w:rsid w:val="00A72483"/>
    <w:rsid w:val="00A73740"/>
    <w:rsid w:val="00A73FB3"/>
    <w:rsid w:val="00A75B19"/>
    <w:rsid w:val="00A75D1D"/>
    <w:rsid w:val="00A76342"/>
    <w:rsid w:val="00A76E9C"/>
    <w:rsid w:val="00A76F9F"/>
    <w:rsid w:val="00A77539"/>
    <w:rsid w:val="00A8147C"/>
    <w:rsid w:val="00A8290C"/>
    <w:rsid w:val="00A82F3E"/>
    <w:rsid w:val="00A83D14"/>
    <w:rsid w:val="00A844C8"/>
    <w:rsid w:val="00A86C93"/>
    <w:rsid w:val="00A87340"/>
    <w:rsid w:val="00A87E88"/>
    <w:rsid w:val="00A911D3"/>
    <w:rsid w:val="00A917F9"/>
    <w:rsid w:val="00A91B55"/>
    <w:rsid w:val="00A91C3B"/>
    <w:rsid w:val="00A91CA3"/>
    <w:rsid w:val="00A923EE"/>
    <w:rsid w:val="00A92563"/>
    <w:rsid w:val="00A92C4A"/>
    <w:rsid w:val="00A95374"/>
    <w:rsid w:val="00A95741"/>
    <w:rsid w:val="00A96013"/>
    <w:rsid w:val="00A96E3B"/>
    <w:rsid w:val="00A97720"/>
    <w:rsid w:val="00AA2236"/>
    <w:rsid w:val="00AA3322"/>
    <w:rsid w:val="00AA3420"/>
    <w:rsid w:val="00AA3EC7"/>
    <w:rsid w:val="00AA41A4"/>
    <w:rsid w:val="00AA45F9"/>
    <w:rsid w:val="00AA4A9C"/>
    <w:rsid w:val="00AA52A8"/>
    <w:rsid w:val="00AA54F6"/>
    <w:rsid w:val="00AA5EDF"/>
    <w:rsid w:val="00AA6719"/>
    <w:rsid w:val="00AA6C1E"/>
    <w:rsid w:val="00AA7142"/>
    <w:rsid w:val="00AB07F8"/>
    <w:rsid w:val="00AB0C1E"/>
    <w:rsid w:val="00AB2662"/>
    <w:rsid w:val="00AB305B"/>
    <w:rsid w:val="00AB4381"/>
    <w:rsid w:val="00AB626E"/>
    <w:rsid w:val="00AB6491"/>
    <w:rsid w:val="00AB71D8"/>
    <w:rsid w:val="00AC1D8A"/>
    <w:rsid w:val="00AC22DF"/>
    <w:rsid w:val="00AC23B7"/>
    <w:rsid w:val="00AC254E"/>
    <w:rsid w:val="00AC2A31"/>
    <w:rsid w:val="00AC36AF"/>
    <w:rsid w:val="00AC49AD"/>
    <w:rsid w:val="00AC4C11"/>
    <w:rsid w:val="00AC56E6"/>
    <w:rsid w:val="00AC59D1"/>
    <w:rsid w:val="00AC6BC5"/>
    <w:rsid w:val="00AC6EB5"/>
    <w:rsid w:val="00AC7D94"/>
    <w:rsid w:val="00AC7EAD"/>
    <w:rsid w:val="00AD0594"/>
    <w:rsid w:val="00AD0A1E"/>
    <w:rsid w:val="00AD1629"/>
    <w:rsid w:val="00AD242E"/>
    <w:rsid w:val="00AD3477"/>
    <w:rsid w:val="00AD3D54"/>
    <w:rsid w:val="00AD4405"/>
    <w:rsid w:val="00AD4B4E"/>
    <w:rsid w:val="00AD6F09"/>
    <w:rsid w:val="00AE1FC5"/>
    <w:rsid w:val="00AE3840"/>
    <w:rsid w:val="00AE3C4A"/>
    <w:rsid w:val="00AE4D56"/>
    <w:rsid w:val="00AE4DE9"/>
    <w:rsid w:val="00AE5604"/>
    <w:rsid w:val="00AE646D"/>
    <w:rsid w:val="00AE6F74"/>
    <w:rsid w:val="00AF159A"/>
    <w:rsid w:val="00AF1646"/>
    <w:rsid w:val="00AF1935"/>
    <w:rsid w:val="00AF2D84"/>
    <w:rsid w:val="00AF5DCE"/>
    <w:rsid w:val="00AF6649"/>
    <w:rsid w:val="00AF7663"/>
    <w:rsid w:val="00AF7921"/>
    <w:rsid w:val="00B0085E"/>
    <w:rsid w:val="00B00FE9"/>
    <w:rsid w:val="00B011F6"/>
    <w:rsid w:val="00B06B06"/>
    <w:rsid w:val="00B07E53"/>
    <w:rsid w:val="00B1038C"/>
    <w:rsid w:val="00B104FE"/>
    <w:rsid w:val="00B11043"/>
    <w:rsid w:val="00B11AB6"/>
    <w:rsid w:val="00B1269C"/>
    <w:rsid w:val="00B1362C"/>
    <w:rsid w:val="00B143EC"/>
    <w:rsid w:val="00B15E21"/>
    <w:rsid w:val="00B16FC4"/>
    <w:rsid w:val="00B17EF7"/>
    <w:rsid w:val="00B2093C"/>
    <w:rsid w:val="00B20E5D"/>
    <w:rsid w:val="00B2133B"/>
    <w:rsid w:val="00B21AE7"/>
    <w:rsid w:val="00B23998"/>
    <w:rsid w:val="00B24E9F"/>
    <w:rsid w:val="00B25D13"/>
    <w:rsid w:val="00B25FB5"/>
    <w:rsid w:val="00B3082E"/>
    <w:rsid w:val="00B3352D"/>
    <w:rsid w:val="00B338BF"/>
    <w:rsid w:val="00B33BC3"/>
    <w:rsid w:val="00B33D19"/>
    <w:rsid w:val="00B34442"/>
    <w:rsid w:val="00B35C84"/>
    <w:rsid w:val="00B36652"/>
    <w:rsid w:val="00B3670D"/>
    <w:rsid w:val="00B37F35"/>
    <w:rsid w:val="00B37F3C"/>
    <w:rsid w:val="00B40C2F"/>
    <w:rsid w:val="00B42AA1"/>
    <w:rsid w:val="00B43211"/>
    <w:rsid w:val="00B43F34"/>
    <w:rsid w:val="00B4418A"/>
    <w:rsid w:val="00B445D3"/>
    <w:rsid w:val="00B45028"/>
    <w:rsid w:val="00B45E4B"/>
    <w:rsid w:val="00B45EE3"/>
    <w:rsid w:val="00B46640"/>
    <w:rsid w:val="00B46C9E"/>
    <w:rsid w:val="00B477B5"/>
    <w:rsid w:val="00B50024"/>
    <w:rsid w:val="00B50582"/>
    <w:rsid w:val="00B50D50"/>
    <w:rsid w:val="00B511AA"/>
    <w:rsid w:val="00B52655"/>
    <w:rsid w:val="00B5273E"/>
    <w:rsid w:val="00B53E38"/>
    <w:rsid w:val="00B54A92"/>
    <w:rsid w:val="00B54AC4"/>
    <w:rsid w:val="00B553EF"/>
    <w:rsid w:val="00B55B94"/>
    <w:rsid w:val="00B56827"/>
    <w:rsid w:val="00B56A45"/>
    <w:rsid w:val="00B5785C"/>
    <w:rsid w:val="00B61371"/>
    <w:rsid w:val="00B61395"/>
    <w:rsid w:val="00B61823"/>
    <w:rsid w:val="00B61BEC"/>
    <w:rsid w:val="00B62577"/>
    <w:rsid w:val="00B62B7B"/>
    <w:rsid w:val="00B63D18"/>
    <w:rsid w:val="00B64D9D"/>
    <w:rsid w:val="00B66C2E"/>
    <w:rsid w:val="00B67614"/>
    <w:rsid w:val="00B72DDD"/>
    <w:rsid w:val="00B72FCA"/>
    <w:rsid w:val="00B7400D"/>
    <w:rsid w:val="00B74505"/>
    <w:rsid w:val="00B761AF"/>
    <w:rsid w:val="00B76A88"/>
    <w:rsid w:val="00B80220"/>
    <w:rsid w:val="00B80AD8"/>
    <w:rsid w:val="00B81FB4"/>
    <w:rsid w:val="00B8457D"/>
    <w:rsid w:val="00B84C7A"/>
    <w:rsid w:val="00B8521F"/>
    <w:rsid w:val="00B85E02"/>
    <w:rsid w:val="00B874C2"/>
    <w:rsid w:val="00B87B8D"/>
    <w:rsid w:val="00B90BF6"/>
    <w:rsid w:val="00B91469"/>
    <w:rsid w:val="00B91E50"/>
    <w:rsid w:val="00B92AA0"/>
    <w:rsid w:val="00B933DB"/>
    <w:rsid w:val="00B93D9C"/>
    <w:rsid w:val="00B97DE3"/>
    <w:rsid w:val="00BA09D2"/>
    <w:rsid w:val="00BA0A88"/>
    <w:rsid w:val="00BA1112"/>
    <w:rsid w:val="00BA18A4"/>
    <w:rsid w:val="00BA41F3"/>
    <w:rsid w:val="00BA43FC"/>
    <w:rsid w:val="00BA4FD7"/>
    <w:rsid w:val="00BA5BF0"/>
    <w:rsid w:val="00BA651A"/>
    <w:rsid w:val="00BA7B2F"/>
    <w:rsid w:val="00BB21DB"/>
    <w:rsid w:val="00BB237E"/>
    <w:rsid w:val="00BB2616"/>
    <w:rsid w:val="00BB2DDD"/>
    <w:rsid w:val="00BB48AB"/>
    <w:rsid w:val="00BB538F"/>
    <w:rsid w:val="00BB5D56"/>
    <w:rsid w:val="00BB68D4"/>
    <w:rsid w:val="00BB73E0"/>
    <w:rsid w:val="00BC0404"/>
    <w:rsid w:val="00BC0518"/>
    <w:rsid w:val="00BC0B92"/>
    <w:rsid w:val="00BC7446"/>
    <w:rsid w:val="00BC7E8D"/>
    <w:rsid w:val="00BD1BBC"/>
    <w:rsid w:val="00BD1CC1"/>
    <w:rsid w:val="00BD2CE0"/>
    <w:rsid w:val="00BD6703"/>
    <w:rsid w:val="00BD7C82"/>
    <w:rsid w:val="00BE1150"/>
    <w:rsid w:val="00BE249A"/>
    <w:rsid w:val="00BE3D31"/>
    <w:rsid w:val="00BE48B6"/>
    <w:rsid w:val="00BE556A"/>
    <w:rsid w:val="00BE61B6"/>
    <w:rsid w:val="00BE64E5"/>
    <w:rsid w:val="00BF073D"/>
    <w:rsid w:val="00BF1497"/>
    <w:rsid w:val="00BF2BE7"/>
    <w:rsid w:val="00BF2C79"/>
    <w:rsid w:val="00BF3181"/>
    <w:rsid w:val="00BF4A69"/>
    <w:rsid w:val="00BF7FF5"/>
    <w:rsid w:val="00C00BB3"/>
    <w:rsid w:val="00C00D14"/>
    <w:rsid w:val="00C026EF"/>
    <w:rsid w:val="00C02DEB"/>
    <w:rsid w:val="00C02EBD"/>
    <w:rsid w:val="00C03C62"/>
    <w:rsid w:val="00C05E98"/>
    <w:rsid w:val="00C068C0"/>
    <w:rsid w:val="00C069C4"/>
    <w:rsid w:val="00C06CBC"/>
    <w:rsid w:val="00C1055D"/>
    <w:rsid w:val="00C10DB3"/>
    <w:rsid w:val="00C11AA6"/>
    <w:rsid w:val="00C12019"/>
    <w:rsid w:val="00C12A12"/>
    <w:rsid w:val="00C12D22"/>
    <w:rsid w:val="00C1536B"/>
    <w:rsid w:val="00C15A65"/>
    <w:rsid w:val="00C1633B"/>
    <w:rsid w:val="00C165D1"/>
    <w:rsid w:val="00C16BEA"/>
    <w:rsid w:val="00C16E88"/>
    <w:rsid w:val="00C1734A"/>
    <w:rsid w:val="00C17760"/>
    <w:rsid w:val="00C2113D"/>
    <w:rsid w:val="00C21333"/>
    <w:rsid w:val="00C23117"/>
    <w:rsid w:val="00C2320D"/>
    <w:rsid w:val="00C25CB2"/>
    <w:rsid w:val="00C27F9F"/>
    <w:rsid w:val="00C30AB5"/>
    <w:rsid w:val="00C30C62"/>
    <w:rsid w:val="00C318FC"/>
    <w:rsid w:val="00C329A7"/>
    <w:rsid w:val="00C3551E"/>
    <w:rsid w:val="00C36253"/>
    <w:rsid w:val="00C36670"/>
    <w:rsid w:val="00C36AAC"/>
    <w:rsid w:val="00C36D26"/>
    <w:rsid w:val="00C36EDD"/>
    <w:rsid w:val="00C407C8"/>
    <w:rsid w:val="00C407EC"/>
    <w:rsid w:val="00C41373"/>
    <w:rsid w:val="00C423BB"/>
    <w:rsid w:val="00C44D49"/>
    <w:rsid w:val="00C46182"/>
    <w:rsid w:val="00C46FA4"/>
    <w:rsid w:val="00C471B9"/>
    <w:rsid w:val="00C4758B"/>
    <w:rsid w:val="00C47EBE"/>
    <w:rsid w:val="00C50169"/>
    <w:rsid w:val="00C50AC7"/>
    <w:rsid w:val="00C50BEC"/>
    <w:rsid w:val="00C51C6A"/>
    <w:rsid w:val="00C52DE0"/>
    <w:rsid w:val="00C5300A"/>
    <w:rsid w:val="00C5326E"/>
    <w:rsid w:val="00C545A0"/>
    <w:rsid w:val="00C55F5E"/>
    <w:rsid w:val="00C56811"/>
    <w:rsid w:val="00C576B4"/>
    <w:rsid w:val="00C578DB"/>
    <w:rsid w:val="00C57FDA"/>
    <w:rsid w:val="00C60396"/>
    <w:rsid w:val="00C61FCB"/>
    <w:rsid w:val="00C6396C"/>
    <w:rsid w:val="00C64315"/>
    <w:rsid w:val="00C6494C"/>
    <w:rsid w:val="00C649AD"/>
    <w:rsid w:val="00C651D8"/>
    <w:rsid w:val="00C65D98"/>
    <w:rsid w:val="00C669E6"/>
    <w:rsid w:val="00C71B95"/>
    <w:rsid w:val="00C7201C"/>
    <w:rsid w:val="00C72267"/>
    <w:rsid w:val="00C733BA"/>
    <w:rsid w:val="00C74E31"/>
    <w:rsid w:val="00C74EA7"/>
    <w:rsid w:val="00C75969"/>
    <w:rsid w:val="00C75A45"/>
    <w:rsid w:val="00C76941"/>
    <w:rsid w:val="00C770B7"/>
    <w:rsid w:val="00C7712D"/>
    <w:rsid w:val="00C775AC"/>
    <w:rsid w:val="00C77960"/>
    <w:rsid w:val="00C801DA"/>
    <w:rsid w:val="00C804B9"/>
    <w:rsid w:val="00C84798"/>
    <w:rsid w:val="00C84A51"/>
    <w:rsid w:val="00C853C6"/>
    <w:rsid w:val="00C876E5"/>
    <w:rsid w:val="00C87725"/>
    <w:rsid w:val="00C87EE4"/>
    <w:rsid w:val="00C87FC8"/>
    <w:rsid w:val="00C9068A"/>
    <w:rsid w:val="00C916D3"/>
    <w:rsid w:val="00C92D14"/>
    <w:rsid w:val="00C9313B"/>
    <w:rsid w:val="00C941ED"/>
    <w:rsid w:val="00C946F6"/>
    <w:rsid w:val="00C94C45"/>
    <w:rsid w:val="00C9588D"/>
    <w:rsid w:val="00C95A97"/>
    <w:rsid w:val="00C96E17"/>
    <w:rsid w:val="00C97953"/>
    <w:rsid w:val="00CA19DA"/>
    <w:rsid w:val="00CA1BDD"/>
    <w:rsid w:val="00CA2221"/>
    <w:rsid w:val="00CA3C95"/>
    <w:rsid w:val="00CA3F67"/>
    <w:rsid w:val="00CA48A6"/>
    <w:rsid w:val="00CA4A7F"/>
    <w:rsid w:val="00CA4E59"/>
    <w:rsid w:val="00CA4F4A"/>
    <w:rsid w:val="00CA5BC4"/>
    <w:rsid w:val="00CA5FAB"/>
    <w:rsid w:val="00CA626C"/>
    <w:rsid w:val="00CA6EAC"/>
    <w:rsid w:val="00CB014B"/>
    <w:rsid w:val="00CB169B"/>
    <w:rsid w:val="00CB171E"/>
    <w:rsid w:val="00CB3655"/>
    <w:rsid w:val="00CB36D8"/>
    <w:rsid w:val="00CB54D4"/>
    <w:rsid w:val="00CB692A"/>
    <w:rsid w:val="00CB6996"/>
    <w:rsid w:val="00CB74DA"/>
    <w:rsid w:val="00CB7E6D"/>
    <w:rsid w:val="00CC0CE3"/>
    <w:rsid w:val="00CC2DB4"/>
    <w:rsid w:val="00CC37F1"/>
    <w:rsid w:val="00CC3BD4"/>
    <w:rsid w:val="00CC4ABD"/>
    <w:rsid w:val="00CC5698"/>
    <w:rsid w:val="00CC56D2"/>
    <w:rsid w:val="00CC57F9"/>
    <w:rsid w:val="00CC5F1E"/>
    <w:rsid w:val="00CC6604"/>
    <w:rsid w:val="00CC7C54"/>
    <w:rsid w:val="00CD03E7"/>
    <w:rsid w:val="00CD0B1F"/>
    <w:rsid w:val="00CD0C21"/>
    <w:rsid w:val="00CD2960"/>
    <w:rsid w:val="00CD54C7"/>
    <w:rsid w:val="00CD6120"/>
    <w:rsid w:val="00CE168E"/>
    <w:rsid w:val="00CE28FD"/>
    <w:rsid w:val="00CE2C1A"/>
    <w:rsid w:val="00CE478A"/>
    <w:rsid w:val="00CE4B3E"/>
    <w:rsid w:val="00CE4D52"/>
    <w:rsid w:val="00CE507F"/>
    <w:rsid w:val="00CE6ADB"/>
    <w:rsid w:val="00CE75E9"/>
    <w:rsid w:val="00CE775D"/>
    <w:rsid w:val="00CE7867"/>
    <w:rsid w:val="00CE78F4"/>
    <w:rsid w:val="00CF1A69"/>
    <w:rsid w:val="00CF5850"/>
    <w:rsid w:val="00CF5C84"/>
    <w:rsid w:val="00CF6464"/>
    <w:rsid w:val="00CF78B8"/>
    <w:rsid w:val="00CF7968"/>
    <w:rsid w:val="00D0046B"/>
    <w:rsid w:val="00D00480"/>
    <w:rsid w:val="00D024B2"/>
    <w:rsid w:val="00D03C77"/>
    <w:rsid w:val="00D04F0B"/>
    <w:rsid w:val="00D061DE"/>
    <w:rsid w:val="00D06B93"/>
    <w:rsid w:val="00D10843"/>
    <w:rsid w:val="00D10D0D"/>
    <w:rsid w:val="00D113E6"/>
    <w:rsid w:val="00D120A2"/>
    <w:rsid w:val="00D13395"/>
    <w:rsid w:val="00D13499"/>
    <w:rsid w:val="00D14680"/>
    <w:rsid w:val="00D14763"/>
    <w:rsid w:val="00D14920"/>
    <w:rsid w:val="00D14F5E"/>
    <w:rsid w:val="00D151B2"/>
    <w:rsid w:val="00D158F6"/>
    <w:rsid w:val="00D15C60"/>
    <w:rsid w:val="00D161A9"/>
    <w:rsid w:val="00D1725F"/>
    <w:rsid w:val="00D209D9"/>
    <w:rsid w:val="00D20D6D"/>
    <w:rsid w:val="00D22483"/>
    <w:rsid w:val="00D23370"/>
    <w:rsid w:val="00D236F1"/>
    <w:rsid w:val="00D23CD6"/>
    <w:rsid w:val="00D23D54"/>
    <w:rsid w:val="00D23E53"/>
    <w:rsid w:val="00D2406A"/>
    <w:rsid w:val="00D24385"/>
    <w:rsid w:val="00D248BB"/>
    <w:rsid w:val="00D277E9"/>
    <w:rsid w:val="00D308CA"/>
    <w:rsid w:val="00D30B0F"/>
    <w:rsid w:val="00D30CDA"/>
    <w:rsid w:val="00D3116D"/>
    <w:rsid w:val="00D31A7F"/>
    <w:rsid w:val="00D31F7F"/>
    <w:rsid w:val="00D3297E"/>
    <w:rsid w:val="00D336EE"/>
    <w:rsid w:val="00D33EC5"/>
    <w:rsid w:val="00D34080"/>
    <w:rsid w:val="00D3455A"/>
    <w:rsid w:val="00D34819"/>
    <w:rsid w:val="00D348AA"/>
    <w:rsid w:val="00D34CAC"/>
    <w:rsid w:val="00D3510B"/>
    <w:rsid w:val="00D356AB"/>
    <w:rsid w:val="00D36134"/>
    <w:rsid w:val="00D41D09"/>
    <w:rsid w:val="00D426FD"/>
    <w:rsid w:val="00D42BAA"/>
    <w:rsid w:val="00D43BC1"/>
    <w:rsid w:val="00D443FA"/>
    <w:rsid w:val="00D4478A"/>
    <w:rsid w:val="00D44CD3"/>
    <w:rsid w:val="00D44D4F"/>
    <w:rsid w:val="00D450D5"/>
    <w:rsid w:val="00D45AC8"/>
    <w:rsid w:val="00D47D80"/>
    <w:rsid w:val="00D500CA"/>
    <w:rsid w:val="00D5024A"/>
    <w:rsid w:val="00D50A48"/>
    <w:rsid w:val="00D518EB"/>
    <w:rsid w:val="00D51B09"/>
    <w:rsid w:val="00D520AD"/>
    <w:rsid w:val="00D5219C"/>
    <w:rsid w:val="00D522C5"/>
    <w:rsid w:val="00D5263F"/>
    <w:rsid w:val="00D539A0"/>
    <w:rsid w:val="00D5406C"/>
    <w:rsid w:val="00D54F9C"/>
    <w:rsid w:val="00D55C06"/>
    <w:rsid w:val="00D55FD8"/>
    <w:rsid w:val="00D57992"/>
    <w:rsid w:val="00D57C0B"/>
    <w:rsid w:val="00D60030"/>
    <w:rsid w:val="00D6069F"/>
    <w:rsid w:val="00D60B6A"/>
    <w:rsid w:val="00D61DC9"/>
    <w:rsid w:val="00D61FEF"/>
    <w:rsid w:val="00D6249C"/>
    <w:rsid w:val="00D626AC"/>
    <w:rsid w:val="00D630AC"/>
    <w:rsid w:val="00D647EB"/>
    <w:rsid w:val="00D65248"/>
    <w:rsid w:val="00D654FF"/>
    <w:rsid w:val="00D655D6"/>
    <w:rsid w:val="00D67D5D"/>
    <w:rsid w:val="00D70059"/>
    <w:rsid w:val="00D700A8"/>
    <w:rsid w:val="00D70622"/>
    <w:rsid w:val="00D71A8A"/>
    <w:rsid w:val="00D71AFC"/>
    <w:rsid w:val="00D74BB5"/>
    <w:rsid w:val="00D75779"/>
    <w:rsid w:val="00D762B6"/>
    <w:rsid w:val="00D7660C"/>
    <w:rsid w:val="00D76E33"/>
    <w:rsid w:val="00D77177"/>
    <w:rsid w:val="00D80943"/>
    <w:rsid w:val="00D817C3"/>
    <w:rsid w:val="00D827A3"/>
    <w:rsid w:val="00D83A54"/>
    <w:rsid w:val="00D8465B"/>
    <w:rsid w:val="00D84934"/>
    <w:rsid w:val="00D85F28"/>
    <w:rsid w:val="00D878F9"/>
    <w:rsid w:val="00D87D5E"/>
    <w:rsid w:val="00D87DB2"/>
    <w:rsid w:val="00D91655"/>
    <w:rsid w:val="00D936C4"/>
    <w:rsid w:val="00D947FD"/>
    <w:rsid w:val="00D9507A"/>
    <w:rsid w:val="00D95A59"/>
    <w:rsid w:val="00D96DAF"/>
    <w:rsid w:val="00DA0690"/>
    <w:rsid w:val="00DA116B"/>
    <w:rsid w:val="00DA1420"/>
    <w:rsid w:val="00DA1CD3"/>
    <w:rsid w:val="00DA1F42"/>
    <w:rsid w:val="00DA257B"/>
    <w:rsid w:val="00DA2D27"/>
    <w:rsid w:val="00DA4164"/>
    <w:rsid w:val="00DA6892"/>
    <w:rsid w:val="00DA6B95"/>
    <w:rsid w:val="00DA72D4"/>
    <w:rsid w:val="00DA788B"/>
    <w:rsid w:val="00DB1E94"/>
    <w:rsid w:val="00DB452A"/>
    <w:rsid w:val="00DB4569"/>
    <w:rsid w:val="00DB4C83"/>
    <w:rsid w:val="00DB503D"/>
    <w:rsid w:val="00DB609E"/>
    <w:rsid w:val="00DC1FC0"/>
    <w:rsid w:val="00DC21BF"/>
    <w:rsid w:val="00DC223E"/>
    <w:rsid w:val="00DC4E3C"/>
    <w:rsid w:val="00DC5981"/>
    <w:rsid w:val="00DD069E"/>
    <w:rsid w:val="00DD30EB"/>
    <w:rsid w:val="00DD3459"/>
    <w:rsid w:val="00DD39DF"/>
    <w:rsid w:val="00DD4782"/>
    <w:rsid w:val="00DD4A1A"/>
    <w:rsid w:val="00DD5E20"/>
    <w:rsid w:val="00DD5FEF"/>
    <w:rsid w:val="00DE0FC4"/>
    <w:rsid w:val="00DE27D6"/>
    <w:rsid w:val="00DE2DFE"/>
    <w:rsid w:val="00DE39A2"/>
    <w:rsid w:val="00DE3BFC"/>
    <w:rsid w:val="00DE3FB3"/>
    <w:rsid w:val="00DE42EB"/>
    <w:rsid w:val="00DE48C6"/>
    <w:rsid w:val="00DE7CE5"/>
    <w:rsid w:val="00DF05B7"/>
    <w:rsid w:val="00DF1CBD"/>
    <w:rsid w:val="00DF2DF8"/>
    <w:rsid w:val="00DF377C"/>
    <w:rsid w:val="00DF3C95"/>
    <w:rsid w:val="00DF4139"/>
    <w:rsid w:val="00DF480F"/>
    <w:rsid w:val="00DF4884"/>
    <w:rsid w:val="00DF7CD5"/>
    <w:rsid w:val="00E0018F"/>
    <w:rsid w:val="00E003BF"/>
    <w:rsid w:val="00E0256B"/>
    <w:rsid w:val="00E02A2F"/>
    <w:rsid w:val="00E03F00"/>
    <w:rsid w:val="00E045B8"/>
    <w:rsid w:val="00E048C2"/>
    <w:rsid w:val="00E04D45"/>
    <w:rsid w:val="00E04D96"/>
    <w:rsid w:val="00E05EAC"/>
    <w:rsid w:val="00E0675D"/>
    <w:rsid w:val="00E0726A"/>
    <w:rsid w:val="00E10375"/>
    <w:rsid w:val="00E10F6B"/>
    <w:rsid w:val="00E128D8"/>
    <w:rsid w:val="00E13E43"/>
    <w:rsid w:val="00E158D6"/>
    <w:rsid w:val="00E15D41"/>
    <w:rsid w:val="00E16DC0"/>
    <w:rsid w:val="00E207F9"/>
    <w:rsid w:val="00E20842"/>
    <w:rsid w:val="00E21244"/>
    <w:rsid w:val="00E21507"/>
    <w:rsid w:val="00E226F2"/>
    <w:rsid w:val="00E235A7"/>
    <w:rsid w:val="00E235EA"/>
    <w:rsid w:val="00E24B1D"/>
    <w:rsid w:val="00E24BE2"/>
    <w:rsid w:val="00E2627A"/>
    <w:rsid w:val="00E27144"/>
    <w:rsid w:val="00E30129"/>
    <w:rsid w:val="00E31F11"/>
    <w:rsid w:val="00E322AD"/>
    <w:rsid w:val="00E33848"/>
    <w:rsid w:val="00E3677D"/>
    <w:rsid w:val="00E369F1"/>
    <w:rsid w:val="00E37370"/>
    <w:rsid w:val="00E3754B"/>
    <w:rsid w:val="00E40966"/>
    <w:rsid w:val="00E40A6A"/>
    <w:rsid w:val="00E40B5E"/>
    <w:rsid w:val="00E411DA"/>
    <w:rsid w:val="00E421DA"/>
    <w:rsid w:val="00E4329E"/>
    <w:rsid w:val="00E433A7"/>
    <w:rsid w:val="00E44E46"/>
    <w:rsid w:val="00E45E61"/>
    <w:rsid w:val="00E46EE6"/>
    <w:rsid w:val="00E47F8F"/>
    <w:rsid w:val="00E501B4"/>
    <w:rsid w:val="00E511F9"/>
    <w:rsid w:val="00E514A1"/>
    <w:rsid w:val="00E51FC5"/>
    <w:rsid w:val="00E52BF0"/>
    <w:rsid w:val="00E53C14"/>
    <w:rsid w:val="00E53CF9"/>
    <w:rsid w:val="00E53D25"/>
    <w:rsid w:val="00E53F91"/>
    <w:rsid w:val="00E543C6"/>
    <w:rsid w:val="00E54DFB"/>
    <w:rsid w:val="00E55746"/>
    <w:rsid w:val="00E5574A"/>
    <w:rsid w:val="00E6084E"/>
    <w:rsid w:val="00E60962"/>
    <w:rsid w:val="00E61065"/>
    <w:rsid w:val="00E6421A"/>
    <w:rsid w:val="00E64867"/>
    <w:rsid w:val="00E64E5A"/>
    <w:rsid w:val="00E65BFA"/>
    <w:rsid w:val="00E6709B"/>
    <w:rsid w:val="00E67CBF"/>
    <w:rsid w:val="00E7234B"/>
    <w:rsid w:val="00E73801"/>
    <w:rsid w:val="00E73D92"/>
    <w:rsid w:val="00E74974"/>
    <w:rsid w:val="00E7533F"/>
    <w:rsid w:val="00E75955"/>
    <w:rsid w:val="00E7666D"/>
    <w:rsid w:val="00E7690F"/>
    <w:rsid w:val="00E76AC4"/>
    <w:rsid w:val="00E77458"/>
    <w:rsid w:val="00E77A8B"/>
    <w:rsid w:val="00E81B00"/>
    <w:rsid w:val="00E85014"/>
    <w:rsid w:val="00E86037"/>
    <w:rsid w:val="00E87F3B"/>
    <w:rsid w:val="00E9097F"/>
    <w:rsid w:val="00E90A9D"/>
    <w:rsid w:val="00E90ACB"/>
    <w:rsid w:val="00E91C61"/>
    <w:rsid w:val="00E92972"/>
    <w:rsid w:val="00E931D7"/>
    <w:rsid w:val="00E932CE"/>
    <w:rsid w:val="00E93915"/>
    <w:rsid w:val="00E93DBE"/>
    <w:rsid w:val="00E94783"/>
    <w:rsid w:val="00E95CA6"/>
    <w:rsid w:val="00E9627B"/>
    <w:rsid w:val="00E97D43"/>
    <w:rsid w:val="00EA0E62"/>
    <w:rsid w:val="00EA13CD"/>
    <w:rsid w:val="00EA21CB"/>
    <w:rsid w:val="00EA2EBB"/>
    <w:rsid w:val="00EA43FC"/>
    <w:rsid w:val="00EA458D"/>
    <w:rsid w:val="00EA4DC8"/>
    <w:rsid w:val="00EA5AC5"/>
    <w:rsid w:val="00EA71C4"/>
    <w:rsid w:val="00EA7F49"/>
    <w:rsid w:val="00EB02C8"/>
    <w:rsid w:val="00EB3DEB"/>
    <w:rsid w:val="00EB49E4"/>
    <w:rsid w:val="00EB513F"/>
    <w:rsid w:val="00EB5B43"/>
    <w:rsid w:val="00EB5DB3"/>
    <w:rsid w:val="00EB74E4"/>
    <w:rsid w:val="00EC0FB5"/>
    <w:rsid w:val="00EC17E5"/>
    <w:rsid w:val="00EC1E3E"/>
    <w:rsid w:val="00EC2305"/>
    <w:rsid w:val="00EC2B7A"/>
    <w:rsid w:val="00EC3747"/>
    <w:rsid w:val="00EC590D"/>
    <w:rsid w:val="00EC7C0F"/>
    <w:rsid w:val="00ED097C"/>
    <w:rsid w:val="00ED0C61"/>
    <w:rsid w:val="00ED1491"/>
    <w:rsid w:val="00ED4460"/>
    <w:rsid w:val="00ED49F5"/>
    <w:rsid w:val="00ED4C95"/>
    <w:rsid w:val="00ED5CEB"/>
    <w:rsid w:val="00ED62D3"/>
    <w:rsid w:val="00ED695C"/>
    <w:rsid w:val="00ED76B5"/>
    <w:rsid w:val="00ED7C43"/>
    <w:rsid w:val="00EE0449"/>
    <w:rsid w:val="00EE0738"/>
    <w:rsid w:val="00EE0AC1"/>
    <w:rsid w:val="00EE1A29"/>
    <w:rsid w:val="00EE3D7C"/>
    <w:rsid w:val="00EE464F"/>
    <w:rsid w:val="00EE5399"/>
    <w:rsid w:val="00EE6802"/>
    <w:rsid w:val="00EE775E"/>
    <w:rsid w:val="00EF0EA4"/>
    <w:rsid w:val="00EF38FC"/>
    <w:rsid w:val="00EF3B0B"/>
    <w:rsid w:val="00EF57F3"/>
    <w:rsid w:val="00EF6E36"/>
    <w:rsid w:val="00EF7CD9"/>
    <w:rsid w:val="00F009B7"/>
    <w:rsid w:val="00F030D1"/>
    <w:rsid w:val="00F031C7"/>
    <w:rsid w:val="00F0376B"/>
    <w:rsid w:val="00F03D28"/>
    <w:rsid w:val="00F044C8"/>
    <w:rsid w:val="00F0478D"/>
    <w:rsid w:val="00F050CB"/>
    <w:rsid w:val="00F127B2"/>
    <w:rsid w:val="00F13C4D"/>
    <w:rsid w:val="00F13F8F"/>
    <w:rsid w:val="00F144B2"/>
    <w:rsid w:val="00F15518"/>
    <w:rsid w:val="00F16779"/>
    <w:rsid w:val="00F168F6"/>
    <w:rsid w:val="00F16B68"/>
    <w:rsid w:val="00F17145"/>
    <w:rsid w:val="00F205BD"/>
    <w:rsid w:val="00F21C75"/>
    <w:rsid w:val="00F23C46"/>
    <w:rsid w:val="00F241E5"/>
    <w:rsid w:val="00F246C9"/>
    <w:rsid w:val="00F24AC4"/>
    <w:rsid w:val="00F2555A"/>
    <w:rsid w:val="00F268E7"/>
    <w:rsid w:val="00F26CBC"/>
    <w:rsid w:val="00F30520"/>
    <w:rsid w:val="00F30BBE"/>
    <w:rsid w:val="00F313B2"/>
    <w:rsid w:val="00F31C0A"/>
    <w:rsid w:val="00F320ED"/>
    <w:rsid w:val="00F32DFD"/>
    <w:rsid w:val="00F351BF"/>
    <w:rsid w:val="00F3553C"/>
    <w:rsid w:val="00F35685"/>
    <w:rsid w:val="00F36294"/>
    <w:rsid w:val="00F4020B"/>
    <w:rsid w:val="00F40ECC"/>
    <w:rsid w:val="00F40FA6"/>
    <w:rsid w:val="00F41824"/>
    <w:rsid w:val="00F43999"/>
    <w:rsid w:val="00F4616C"/>
    <w:rsid w:val="00F46986"/>
    <w:rsid w:val="00F46FCF"/>
    <w:rsid w:val="00F47D39"/>
    <w:rsid w:val="00F50984"/>
    <w:rsid w:val="00F50B48"/>
    <w:rsid w:val="00F52A50"/>
    <w:rsid w:val="00F52A5C"/>
    <w:rsid w:val="00F54923"/>
    <w:rsid w:val="00F55940"/>
    <w:rsid w:val="00F560D6"/>
    <w:rsid w:val="00F563B7"/>
    <w:rsid w:val="00F60490"/>
    <w:rsid w:val="00F604BE"/>
    <w:rsid w:val="00F60A8A"/>
    <w:rsid w:val="00F621E3"/>
    <w:rsid w:val="00F640EE"/>
    <w:rsid w:val="00F64557"/>
    <w:rsid w:val="00F64798"/>
    <w:rsid w:val="00F64CD7"/>
    <w:rsid w:val="00F64D0D"/>
    <w:rsid w:val="00F657B5"/>
    <w:rsid w:val="00F66BF8"/>
    <w:rsid w:val="00F67241"/>
    <w:rsid w:val="00F677AC"/>
    <w:rsid w:val="00F679C6"/>
    <w:rsid w:val="00F709E9"/>
    <w:rsid w:val="00F709EE"/>
    <w:rsid w:val="00F70B83"/>
    <w:rsid w:val="00F7375C"/>
    <w:rsid w:val="00F74BA6"/>
    <w:rsid w:val="00F75CB5"/>
    <w:rsid w:val="00F7692A"/>
    <w:rsid w:val="00F77485"/>
    <w:rsid w:val="00F80B3E"/>
    <w:rsid w:val="00F80E0B"/>
    <w:rsid w:val="00F825A6"/>
    <w:rsid w:val="00F83523"/>
    <w:rsid w:val="00F83899"/>
    <w:rsid w:val="00F86DF0"/>
    <w:rsid w:val="00F90329"/>
    <w:rsid w:val="00F928D4"/>
    <w:rsid w:val="00F936DB"/>
    <w:rsid w:val="00F9419C"/>
    <w:rsid w:val="00F953C4"/>
    <w:rsid w:val="00F955D1"/>
    <w:rsid w:val="00F96127"/>
    <w:rsid w:val="00F96943"/>
    <w:rsid w:val="00F96C99"/>
    <w:rsid w:val="00F96D7D"/>
    <w:rsid w:val="00F97F64"/>
    <w:rsid w:val="00FA0336"/>
    <w:rsid w:val="00FA30A3"/>
    <w:rsid w:val="00FA40E9"/>
    <w:rsid w:val="00FA43B3"/>
    <w:rsid w:val="00FA50B8"/>
    <w:rsid w:val="00FA52D0"/>
    <w:rsid w:val="00FA59B8"/>
    <w:rsid w:val="00FA61CD"/>
    <w:rsid w:val="00FA644C"/>
    <w:rsid w:val="00FA69FE"/>
    <w:rsid w:val="00FB0EDF"/>
    <w:rsid w:val="00FB1A62"/>
    <w:rsid w:val="00FB2B44"/>
    <w:rsid w:val="00FB2D3A"/>
    <w:rsid w:val="00FB3416"/>
    <w:rsid w:val="00FB493D"/>
    <w:rsid w:val="00FB4BE3"/>
    <w:rsid w:val="00FB4D36"/>
    <w:rsid w:val="00FB6234"/>
    <w:rsid w:val="00FC00AF"/>
    <w:rsid w:val="00FC01E5"/>
    <w:rsid w:val="00FC222A"/>
    <w:rsid w:val="00FC3E9E"/>
    <w:rsid w:val="00FC4AD0"/>
    <w:rsid w:val="00FC510C"/>
    <w:rsid w:val="00FC71F9"/>
    <w:rsid w:val="00FC779C"/>
    <w:rsid w:val="00FC78EE"/>
    <w:rsid w:val="00FC7CBB"/>
    <w:rsid w:val="00FC7FA9"/>
    <w:rsid w:val="00FD0924"/>
    <w:rsid w:val="00FD1B09"/>
    <w:rsid w:val="00FD1E0E"/>
    <w:rsid w:val="00FD4E21"/>
    <w:rsid w:val="00FD4E81"/>
    <w:rsid w:val="00FD7197"/>
    <w:rsid w:val="00FD7B75"/>
    <w:rsid w:val="00FE0007"/>
    <w:rsid w:val="00FE23D4"/>
    <w:rsid w:val="00FE3095"/>
    <w:rsid w:val="00FE3968"/>
    <w:rsid w:val="00FE416D"/>
    <w:rsid w:val="00FE6B6C"/>
    <w:rsid w:val="00FE7DE4"/>
    <w:rsid w:val="00FF1234"/>
    <w:rsid w:val="00FF42AF"/>
    <w:rsid w:val="00FF4D32"/>
    <w:rsid w:val="00FF5802"/>
    <w:rsid w:val="00FF7438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4AF3FD67-3903-434C-8261-F25DC7AF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87D"/>
    <w:pPr>
      <w:tabs>
        <w:tab w:val="left" w:pos="2693"/>
      </w:tabs>
      <w:spacing w:before="60"/>
      <w:jc w:val="both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qFormat/>
    <w:rsid w:val="005843C1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uiPriority w:val="9"/>
    <w:qFormat/>
    <w:rsid w:val="005843C1"/>
    <w:pPr>
      <w:keepNext/>
      <w:widowControl w:val="0"/>
      <w:tabs>
        <w:tab w:val="clear" w:pos="2693"/>
      </w:tabs>
      <w:outlineLvl w:val="1"/>
    </w:pPr>
    <w:rPr>
      <w:b/>
      <w:snapToGrid w:val="0"/>
      <w:sz w:val="24"/>
      <w:lang w:val="de-DE" w:eastAsia="de-DE"/>
    </w:rPr>
  </w:style>
  <w:style w:type="paragraph" w:styleId="3">
    <w:name w:val="heading 3"/>
    <w:basedOn w:val="a"/>
    <w:next w:val="a"/>
    <w:link w:val="30"/>
    <w:uiPriority w:val="9"/>
    <w:qFormat/>
    <w:rsid w:val="005843C1"/>
    <w:pPr>
      <w:keepNext/>
      <w:numPr>
        <w:ilvl w:val="12"/>
      </w:numPr>
      <w:tabs>
        <w:tab w:val="clear" w:pos="2693"/>
      </w:tabs>
      <w:jc w:val="center"/>
      <w:outlineLvl w:val="2"/>
    </w:pPr>
    <w:rPr>
      <w:b/>
      <w:lang w:val="en-AU"/>
    </w:rPr>
  </w:style>
  <w:style w:type="paragraph" w:styleId="4">
    <w:name w:val="heading 4"/>
    <w:basedOn w:val="a"/>
    <w:next w:val="a"/>
    <w:qFormat/>
    <w:rsid w:val="005843C1"/>
    <w:pPr>
      <w:keepNext/>
      <w:tabs>
        <w:tab w:val="clear" w:pos="2693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3"/>
    </w:pPr>
    <w:rPr>
      <w:b/>
      <w:sz w:val="22"/>
      <w:lang w:val="en-US"/>
    </w:rPr>
  </w:style>
  <w:style w:type="paragraph" w:styleId="5">
    <w:name w:val="heading 5"/>
    <w:basedOn w:val="a"/>
    <w:next w:val="a"/>
    <w:qFormat/>
    <w:rsid w:val="00D518E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outlineLvl w:val="4"/>
    </w:pPr>
    <w:rPr>
      <w:b/>
      <w:spacing w:val="-3"/>
      <w:sz w:val="20"/>
    </w:rPr>
  </w:style>
  <w:style w:type="paragraph" w:styleId="6">
    <w:name w:val="heading 6"/>
    <w:basedOn w:val="a"/>
    <w:next w:val="a"/>
    <w:link w:val="60"/>
    <w:qFormat/>
    <w:rsid w:val="005843C1"/>
    <w:pPr>
      <w:keepNext/>
      <w:tabs>
        <w:tab w:val="clear" w:pos="2693"/>
      </w:tabs>
      <w:suppressAutoHyphens/>
      <w:spacing w:before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843C1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5843C1"/>
    <w:pPr>
      <w:keepNext/>
      <w:spacing w:before="120"/>
      <w:outlineLvl w:val="7"/>
    </w:pPr>
    <w:rPr>
      <w:b/>
      <w:lang w:val="en-AU"/>
    </w:rPr>
  </w:style>
  <w:style w:type="paragraph" w:styleId="9">
    <w:name w:val="heading 9"/>
    <w:basedOn w:val="a"/>
    <w:next w:val="a"/>
    <w:qFormat/>
    <w:rsid w:val="005843C1"/>
    <w:pPr>
      <w:keepNext/>
      <w:spacing w:before="180"/>
      <w:ind w:left="567"/>
      <w:outlineLvl w:val="8"/>
    </w:pPr>
    <w:rPr>
      <w:b/>
      <w:i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"/>
    <w:rsid w:val="005843C1"/>
    <w:rPr>
      <w:b/>
      <w:i/>
      <w:lang w:val="en-AU"/>
    </w:rPr>
  </w:style>
  <w:style w:type="paragraph" w:styleId="a4">
    <w:name w:val="footer"/>
    <w:basedOn w:val="a"/>
    <w:link w:val="a5"/>
    <w:rsid w:val="005843C1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paragraph" w:styleId="a6">
    <w:name w:val="footnote text"/>
    <w:basedOn w:val="a"/>
    <w:link w:val="a7"/>
    <w:semiHidden/>
    <w:rsid w:val="005843C1"/>
    <w:pPr>
      <w:widowControl w:val="0"/>
    </w:pPr>
    <w:rPr>
      <w:lang w:val="en-AU"/>
    </w:rPr>
  </w:style>
  <w:style w:type="character" w:styleId="a8">
    <w:name w:val="Hyperlink"/>
    <w:uiPriority w:val="99"/>
    <w:rsid w:val="005843C1"/>
    <w:rPr>
      <w:color w:val="0000FF"/>
      <w:u w:val="single"/>
    </w:rPr>
  </w:style>
  <w:style w:type="paragraph" w:styleId="a9">
    <w:name w:val="Title"/>
    <w:basedOn w:val="a"/>
    <w:qFormat/>
    <w:rsid w:val="005843C1"/>
    <w:pPr>
      <w:widowControl w:val="0"/>
      <w:jc w:val="center"/>
    </w:pPr>
    <w:rPr>
      <w:snapToGrid w:val="0"/>
      <w:sz w:val="24"/>
      <w:lang w:val="de-DE" w:eastAsia="de-DE"/>
    </w:rPr>
  </w:style>
  <w:style w:type="paragraph" w:customStyle="1" w:styleId="81">
    <w:name w:val="Заголовок8"/>
    <w:basedOn w:val="7"/>
    <w:rsid w:val="005843C1"/>
    <w:pPr>
      <w:spacing w:before="240" w:after="0"/>
    </w:pPr>
    <w:rPr>
      <w:b w:val="0"/>
      <w:caps w:val="0"/>
    </w:rPr>
  </w:style>
  <w:style w:type="paragraph" w:customStyle="1" w:styleId="11">
    <w:name w:val="Текст 1"/>
    <w:basedOn w:val="a"/>
    <w:rsid w:val="005843C1"/>
    <w:pPr>
      <w:tabs>
        <w:tab w:val="clear" w:pos="2693"/>
        <w:tab w:val="left" w:pos="2835"/>
      </w:tabs>
      <w:spacing w:before="0"/>
      <w:ind w:left="283" w:hanging="113"/>
      <w:jc w:val="left"/>
    </w:pPr>
    <w:rPr>
      <w:snapToGrid w:val="0"/>
    </w:rPr>
  </w:style>
  <w:style w:type="paragraph" w:styleId="aa">
    <w:name w:val="header"/>
    <w:basedOn w:val="a"/>
    <w:link w:val="ab"/>
    <w:uiPriority w:val="99"/>
    <w:rsid w:val="005843C1"/>
    <w:pPr>
      <w:tabs>
        <w:tab w:val="clear" w:pos="2693"/>
        <w:tab w:val="center" w:pos="4153"/>
        <w:tab w:val="right" w:pos="8306"/>
      </w:tabs>
    </w:pPr>
  </w:style>
  <w:style w:type="character" w:styleId="ac">
    <w:name w:val="page number"/>
    <w:basedOn w:val="a0"/>
    <w:rsid w:val="005843C1"/>
  </w:style>
  <w:style w:type="paragraph" w:styleId="31">
    <w:name w:val="Body Text 3"/>
    <w:basedOn w:val="a"/>
    <w:link w:val="32"/>
    <w:rsid w:val="005843C1"/>
    <w:pPr>
      <w:numPr>
        <w:ilvl w:val="12"/>
      </w:numPr>
      <w:tabs>
        <w:tab w:val="clear" w:pos="2693"/>
      </w:tabs>
    </w:pPr>
    <w:rPr>
      <w:b/>
      <w:lang w:val="en-US"/>
    </w:rPr>
  </w:style>
  <w:style w:type="paragraph" w:customStyle="1" w:styleId="0">
    <w:name w:val="Текст 0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57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33">
    <w:name w:val="Стиль3"/>
    <w:basedOn w:val="71"/>
    <w:rsid w:val="005843C1"/>
    <w:pPr>
      <w:tabs>
        <w:tab w:val="left" w:leader="underscore" w:pos="2835"/>
        <w:tab w:val="left" w:leader="underscore" w:pos="5670"/>
        <w:tab w:val="left" w:leader="underscore" w:pos="9923"/>
      </w:tabs>
      <w:spacing w:before="120"/>
      <w:ind w:left="0"/>
      <w:jc w:val="left"/>
    </w:pPr>
    <w:rPr>
      <w:b/>
      <w:snapToGrid w:val="0"/>
      <w:sz w:val="20"/>
    </w:rPr>
  </w:style>
  <w:style w:type="paragraph" w:styleId="71">
    <w:name w:val="toc 7"/>
    <w:basedOn w:val="a"/>
    <w:next w:val="a"/>
    <w:autoRedefine/>
    <w:semiHidden/>
    <w:rsid w:val="005843C1"/>
    <w:pPr>
      <w:tabs>
        <w:tab w:val="clear" w:pos="2693"/>
      </w:tabs>
      <w:ind w:left="1080"/>
    </w:pPr>
  </w:style>
  <w:style w:type="paragraph" w:customStyle="1" w:styleId="40">
    <w:name w:val="Стиль4"/>
    <w:basedOn w:val="33"/>
    <w:rsid w:val="005843C1"/>
    <w:pPr>
      <w:tabs>
        <w:tab w:val="clear" w:pos="9923"/>
        <w:tab w:val="right" w:leader="underscore" w:pos="9639"/>
      </w:tabs>
      <w:spacing w:line="360" w:lineRule="auto"/>
    </w:pPr>
    <w:rPr>
      <w:b w:val="0"/>
    </w:rPr>
  </w:style>
  <w:style w:type="paragraph" w:customStyle="1" w:styleId="12">
    <w:name w:val="Стиль1"/>
    <w:basedOn w:val="aa"/>
    <w:rsid w:val="005843C1"/>
    <w:pPr>
      <w:tabs>
        <w:tab w:val="clear" w:pos="4153"/>
        <w:tab w:val="clear" w:pos="8306"/>
      </w:tabs>
      <w:spacing w:before="120"/>
      <w:jc w:val="left"/>
    </w:pPr>
    <w:rPr>
      <w:rFonts w:ascii="Times New Roman" w:hAnsi="Times New Roman"/>
      <w:i/>
      <w:sz w:val="24"/>
      <w:u w:val="single"/>
    </w:rPr>
  </w:style>
  <w:style w:type="paragraph" w:styleId="21">
    <w:name w:val="Body Text 2"/>
    <w:basedOn w:val="a"/>
    <w:link w:val="22"/>
    <w:rsid w:val="005843C1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paragraph" w:customStyle="1" w:styleId="23">
    <w:name w:val="Стиль2"/>
    <w:basedOn w:val="aa"/>
    <w:rsid w:val="005843C1"/>
    <w:pPr>
      <w:tabs>
        <w:tab w:val="clear" w:pos="4153"/>
        <w:tab w:val="clear" w:pos="8306"/>
      </w:tabs>
      <w:ind w:left="567"/>
      <w:jc w:val="left"/>
    </w:pPr>
    <w:rPr>
      <w:rFonts w:ascii="Times New Roman" w:hAnsi="Times New Roman"/>
      <w:b/>
      <w:sz w:val="22"/>
    </w:rPr>
  </w:style>
  <w:style w:type="paragraph" w:customStyle="1" w:styleId="13">
    <w:name w:val="Заголовок1"/>
    <w:rsid w:val="005843C1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pacing w:before="113"/>
      <w:ind w:left="170" w:hanging="170"/>
      <w:jc w:val="both"/>
    </w:pPr>
    <w:rPr>
      <w:rFonts w:ascii="Arial" w:hAnsi="Arial"/>
      <w:b/>
      <w:snapToGrid w:val="0"/>
      <w:color w:val="000000"/>
      <w:sz w:val="18"/>
    </w:rPr>
  </w:style>
  <w:style w:type="paragraph" w:customStyle="1" w:styleId="120">
    <w:name w:val="Текст 1.2"/>
    <w:basedOn w:val="a"/>
    <w:next w:val="a"/>
    <w:rsid w:val="005843C1"/>
    <w:pPr>
      <w:tabs>
        <w:tab w:val="clear" w:pos="2693"/>
        <w:tab w:val="decimal" w:leader="dot" w:pos="4819"/>
      </w:tabs>
      <w:spacing w:before="0"/>
      <w:ind w:left="170" w:hanging="113"/>
    </w:pPr>
    <w:rPr>
      <w:snapToGrid w:val="0"/>
      <w:sz w:val="16"/>
    </w:rPr>
  </w:style>
  <w:style w:type="paragraph" w:customStyle="1" w:styleId="14">
    <w:name w:val="Обычный 1"/>
    <w:basedOn w:val="a"/>
    <w:rsid w:val="005843C1"/>
    <w:pPr>
      <w:tabs>
        <w:tab w:val="clear" w:pos="2693"/>
        <w:tab w:val="left" w:pos="2835"/>
      </w:tabs>
      <w:ind w:left="2835" w:hanging="2835"/>
    </w:pPr>
  </w:style>
  <w:style w:type="paragraph" w:customStyle="1" w:styleId="110">
    <w:name w:val="Текст 1.1"/>
    <w:basedOn w:val="11"/>
    <w:rsid w:val="005843C1"/>
    <w:pPr>
      <w:spacing w:before="57"/>
      <w:jc w:val="both"/>
    </w:pPr>
    <w:rPr>
      <w:sz w:val="16"/>
    </w:rPr>
  </w:style>
  <w:style w:type="paragraph" w:customStyle="1" w:styleId="01zag">
    <w:name w:val="01_zag"/>
    <w:rsid w:val="005843C1"/>
    <w:pPr>
      <w:spacing w:before="227" w:after="113"/>
      <w:jc w:val="center"/>
    </w:pPr>
    <w:rPr>
      <w:rFonts w:ascii="Pragmatica" w:hAnsi="Pragmatica"/>
      <w:b/>
      <w:snapToGrid w:val="0"/>
      <w:color w:val="008080"/>
      <w:spacing w:val="200"/>
      <w:sz w:val="22"/>
    </w:rPr>
  </w:style>
  <w:style w:type="paragraph" w:styleId="ad">
    <w:name w:val="Block Text"/>
    <w:basedOn w:val="a"/>
    <w:rsid w:val="005843C1"/>
    <w:pPr>
      <w:tabs>
        <w:tab w:val="clear" w:pos="2693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left="709" w:right="423"/>
      <w:jc w:val="center"/>
      <w:outlineLvl w:val="0"/>
    </w:pPr>
    <w:rPr>
      <w:b/>
      <w:sz w:val="32"/>
      <w:lang w:val="en-US"/>
    </w:rPr>
  </w:style>
  <w:style w:type="paragraph" w:styleId="ae">
    <w:name w:val="Body Text"/>
    <w:basedOn w:val="a"/>
    <w:link w:val="af"/>
    <w:rsid w:val="005843C1"/>
    <w:pPr>
      <w:widowControl w:val="0"/>
      <w:tabs>
        <w:tab w:val="clear" w:pos="2693"/>
      </w:tabs>
      <w:spacing w:after="120"/>
    </w:pPr>
    <w:rPr>
      <w:sz w:val="22"/>
      <w:lang w:val="en-AU"/>
    </w:rPr>
  </w:style>
  <w:style w:type="paragraph" w:styleId="af0">
    <w:name w:val="index heading"/>
    <w:basedOn w:val="a"/>
    <w:next w:val="15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  <w:lang w:val="en-AU"/>
    </w:rPr>
  </w:style>
  <w:style w:type="paragraph" w:styleId="15">
    <w:name w:val="index 1"/>
    <w:basedOn w:val="a"/>
    <w:next w:val="a"/>
    <w:autoRedefine/>
    <w:semiHidden/>
    <w:rsid w:val="005843C1"/>
    <w:pPr>
      <w:tabs>
        <w:tab w:val="clear" w:pos="2693"/>
      </w:tabs>
      <w:spacing w:before="0"/>
      <w:ind w:left="220" w:hanging="220"/>
      <w:jc w:val="left"/>
    </w:pPr>
    <w:rPr>
      <w:rFonts w:ascii="Times New Roman" w:hAnsi="Times New Roman"/>
      <w:sz w:val="20"/>
      <w:lang w:val="en-AU"/>
    </w:rPr>
  </w:style>
  <w:style w:type="paragraph" w:styleId="16">
    <w:name w:val="toc 1"/>
    <w:basedOn w:val="a"/>
    <w:next w:val="a"/>
    <w:autoRedefine/>
    <w:uiPriority w:val="39"/>
    <w:rsid w:val="00627832"/>
    <w:pPr>
      <w:tabs>
        <w:tab w:val="clear" w:pos="2693"/>
        <w:tab w:val="right" w:leader="dot" w:pos="9923"/>
      </w:tabs>
      <w:spacing w:before="120"/>
      <w:ind w:right="-2"/>
      <w:jc w:val="left"/>
    </w:pPr>
    <w:rPr>
      <w:rFonts w:cs="Arial"/>
      <w:noProof/>
      <w:sz w:val="22"/>
    </w:rPr>
  </w:style>
  <w:style w:type="paragraph" w:styleId="24">
    <w:name w:val="toc 2"/>
    <w:basedOn w:val="a"/>
    <w:next w:val="a"/>
    <w:autoRedefine/>
    <w:uiPriority w:val="39"/>
    <w:rsid w:val="005843C1"/>
    <w:pPr>
      <w:tabs>
        <w:tab w:val="clear" w:pos="2693"/>
      </w:tabs>
      <w:ind w:left="180"/>
    </w:pPr>
  </w:style>
  <w:style w:type="paragraph" w:styleId="34">
    <w:name w:val="toc 3"/>
    <w:basedOn w:val="a"/>
    <w:next w:val="a"/>
    <w:autoRedefine/>
    <w:uiPriority w:val="39"/>
    <w:rsid w:val="006C4629"/>
    <w:pPr>
      <w:tabs>
        <w:tab w:val="clear" w:pos="2693"/>
        <w:tab w:val="left" w:pos="900"/>
        <w:tab w:val="right" w:leader="dot" w:pos="10480"/>
      </w:tabs>
      <w:ind w:left="360"/>
    </w:pPr>
  </w:style>
  <w:style w:type="paragraph" w:styleId="41">
    <w:name w:val="toc 4"/>
    <w:basedOn w:val="a"/>
    <w:next w:val="a"/>
    <w:autoRedefine/>
    <w:semiHidden/>
    <w:rsid w:val="005843C1"/>
    <w:pPr>
      <w:tabs>
        <w:tab w:val="clear" w:pos="2693"/>
      </w:tabs>
      <w:ind w:left="540"/>
    </w:pPr>
  </w:style>
  <w:style w:type="paragraph" w:styleId="50">
    <w:name w:val="toc 5"/>
    <w:basedOn w:val="a"/>
    <w:next w:val="a"/>
    <w:autoRedefine/>
    <w:semiHidden/>
    <w:rsid w:val="005843C1"/>
    <w:pPr>
      <w:tabs>
        <w:tab w:val="clear" w:pos="2693"/>
      </w:tabs>
      <w:ind w:left="720"/>
    </w:pPr>
  </w:style>
  <w:style w:type="paragraph" w:styleId="61">
    <w:name w:val="toc 6"/>
    <w:basedOn w:val="a"/>
    <w:next w:val="a"/>
    <w:autoRedefine/>
    <w:semiHidden/>
    <w:rsid w:val="005843C1"/>
    <w:pPr>
      <w:tabs>
        <w:tab w:val="clear" w:pos="2693"/>
      </w:tabs>
      <w:ind w:left="900"/>
    </w:pPr>
  </w:style>
  <w:style w:type="paragraph" w:styleId="82">
    <w:name w:val="toc 8"/>
    <w:basedOn w:val="a"/>
    <w:next w:val="a"/>
    <w:autoRedefine/>
    <w:semiHidden/>
    <w:rsid w:val="005843C1"/>
    <w:pPr>
      <w:tabs>
        <w:tab w:val="clear" w:pos="2693"/>
      </w:tabs>
      <w:ind w:left="1260"/>
    </w:pPr>
  </w:style>
  <w:style w:type="paragraph" w:styleId="90">
    <w:name w:val="toc 9"/>
    <w:basedOn w:val="a"/>
    <w:next w:val="a"/>
    <w:autoRedefine/>
    <w:semiHidden/>
    <w:rsid w:val="005843C1"/>
    <w:pPr>
      <w:tabs>
        <w:tab w:val="clear" w:pos="2693"/>
      </w:tabs>
      <w:ind w:left="1440"/>
    </w:pPr>
  </w:style>
  <w:style w:type="character" w:styleId="af1">
    <w:name w:val="FollowedHyperlink"/>
    <w:rsid w:val="005843C1"/>
    <w:rPr>
      <w:color w:val="800080"/>
      <w:u w:val="single"/>
    </w:rPr>
  </w:style>
  <w:style w:type="paragraph" w:customStyle="1" w:styleId="17">
    <w:name w:val="1 Стиль"/>
    <w:basedOn w:val="a"/>
    <w:rsid w:val="005843C1"/>
    <w:pPr>
      <w:tabs>
        <w:tab w:val="clear" w:pos="2693"/>
      </w:tabs>
      <w:spacing w:before="0"/>
      <w:ind w:firstLine="181"/>
    </w:pPr>
    <w:rPr>
      <w:rFonts w:cs="Arial"/>
      <w:szCs w:val="18"/>
    </w:rPr>
  </w:style>
  <w:style w:type="paragraph" w:styleId="af2">
    <w:name w:val="Balloon Text"/>
    <w:basedOn w:val="a"/>
    <w:link w:val="af3"/>
    <w:semiHidden/>
    <w:rsid w:val="005843C1"/>
    <w:rPr>
      <w:rFonts w:ascii="Tahoma" w:hAnsi="Tahoma"/>
      <w:sz w:val="16"/>
      <w:szCs w:val="16"/>
    </w:rPr>
  </w:style>
  <w:style w:type="paragraph" w:styleId="af4">
    <w:name w:val="table of figures"/>
    <w:basedOn w:val="a"/>
    <w:next w:val="a"/>
    <w:semiHidden/>
    <w:rsid w:val="005843C1"/>
    <w:pPr>
      <w:tabs>
        <w:tab w:val="clear" w:pos="2693"/>
      </w:tabs>
    </w:pPr>
  </w:style>
  <w:style w:type="paragraph" w:customStyle="1" w:styleId="ConsNormal">
    <w:name w:val="ConsNormal"/>
    <w:rsid w:val="005843C1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51">
    <w:name w:val="Стиль5"/>
    <w:basedOn w:val="a"/>
    <w:rsid w:val="005843C1"/>
    <w:pPr>
      <w:tabs>
        <w:tab w:val="clear" w:pos="2693"/>
      </w:tabs>
      <w:spacing w:before="0"/>
      <w:ind w:firstLine="340"/>
    </w:pPr>
    <w:rPr>
      <w:rFonts w:ascii="Times New Roman" w:hAnsi="Times New Roman"/>
      <w:sz w:val="20"/>
    </w:rPr>
  </w:style>
  <w:style w:type="paragraph" w:styleId="af5">
    <w:name w:val="annotation text"/>
    <w:basedOn w:val="a"/>
    <w:semiHidden/>
    <w:rsid w:val="005843C1"/>
    <w:pPr>
      <w:tabs>
        <w:tab w:val="clear" w:pos="2693"/>
      </w:tabs>
      <w:spacing w:before="0"/>
      <w:jc w:val="left"/>
    </w:pPr>
    <w:rPr>
      <w:rFonts w:ascii="Times New Roman" w:hAnsi="Times New Roman"/>
      <w:sz w:val="20"/>
    </w:rPr>
  </w:style>
  <w:style w:type="numbering" w:customStyle="1" w:styleId="18">
    <w:name w:val="Нет списка1"/>
    <w:next w:val="a2"/>
    <w:semiHidden/>
    <w:rsid w:val="00E13E43"/>
  </w:style>
  <w:style w:type="table" w:styleId="af6">
    <w:name w:val="Table Grid"/>
    <w:basedOn w:val="a1"/>
    <w:uiPriority w:val="59"/>
    <w:rsid w:val="00E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semiHidden/>
    <w:rsid w:val="00E13E43"/>
    <w:rPr>
      <w:sz w:val="16"/>
      <w:szCs w:val="16"/>
    </w:rPr>
  </w:style>
  <w:style w:type="paragraph" w:styleId="af8">
    <w:name w:val="annotation subject"/>
    <w:basedOn w:val="af5"/>
    <w:next w:val="af5"/>
    <w:semiHidden/>
    <w:rsid w:val="00E13E43"/>
    <w:rPr>
      <w:b/>
      <w:bCs/>
    </w:rPr>
  </w:style>
  <w:style w:type="paragraph" w:customStyle="1" w:styleId="19">
    <w:name w:val="Абзац1"/>
    <w:basedOn w:val="a"/>
    <w:next w:val="a"/>
    <w:link w:val="1a"/>
    <w:rsid w:val="00E13E43"/>
    <w:pPr>
      <w:tabs>
        <w:tab w:val="clear" w:pos="2693"/>
      </w:tabs>
      <w:spacing w:before="120"/>
      <w:ind w:firstLine="284"/>
      <w:jc w:val="left"/>
    </w:pPr>
    <w:rPr>
      <w:rFonts w:ascii="Times New Roman" w:hAnsi="Times New Roman"/>
      <w:sz w:val="16"/>
      <w:szCs w:val="18"/>
    </w:rPr>
  </w:style>
  <w:style w:type="character" w:customStyle="1" w:styleId="1a">
    <w:name w:val="Абзац1 Знак"/>
    <w:link w:val="19"/>
    <w:rsid w:val="00E13E43"/>
    <w:rPr>
      <w:sz w:val="16"/>
      <w:szCs w:val="1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D61FEF"/>
    <w:rPr>
      <w:rFonts w:ascii="Arial" w:hAnsi="Arial"/>
      <w:sz w:val="22"/>
      <w:lang w:val="en-AU"/>
    </w:rPr>
  </w:style>
  <w:style w:type="paragraph" w:customStyle="1" w:styleId="111">
    <w:name w:val="Заголовок 11"/>
    <w:rsid w:val="00BD2CE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20">
    <w:name w:val="Заголовок 2 Знак"/>
    <w:link w:val="2"/>
    <w:uiPriority w:val="9"/>
    <w:rsid w:val="00AC4C11"/>
    <w:rPr>
      <w:rFonts w:ascii="Arial" w:hAnsi="Arial"/>
      <w:b/>
      <w:snapToGrid w:val="0"/>
      <w:sz w:val="24"/>
      <w:lang w:val="de-DE" w:eastAsia="de-DE"/>
    </w:rPr>
  </w:style>
  <w:style w:type="character" w:customStyle="1" w:styleId="60">
    <w:name w:val="Заголовок 6 Знак"/>
    <w:link w:val="6"/>
    <w:rsid w:val="00AC4C11"/>
    <w:rPr>
      <w:rFonts w:ascii="Arial" w:hAnsi="Arial"/>
      <w:b/>
      <w:sz w:val="24"/>
    </w:rPr>
  </w:style>
  <w:style w:type="character" w:customStyle="1" w:styleId="32">
    <w:name w:val="Основной текст 3 Знак"/>
    <w:link w:val="31"/>
    <w:rsid w:val="00AC4C11"/>
    <w:rPr>
      <w:rFonts w:ascii="Arial" w:hAnsi="Arial"/>
      <w:b/>
      <w:sz w:val="18"/>
      <w:lang w:val="en-US"/>
    </w:rPr>
  </w:style>
  <w:style w:type="character" w:customStyle="1" w:styleId="22">
    <w:name w:val="Основной текст 2 Знак"/>
    <w:link w:val="21"/>
    <w:rsid w:val="00AC4C11"/>
    <w:rPr>
      <w:rFonts w:ascii="Arial" w:hAnsi="Arial"/>
      <w:snapToGrid w:val="0"/>
      <w:sz w:val="24"/>
      <w:lang w:val="de-DE" w:eastAsia="de-DE"/>
    </w:rPr>
  </w:style>
  <w:style w:type="character" w:customStyle="1" w:styleId="af">
    <w:name w:val="Основной текст Знак"/>
    <w:link w:val="ae"/>
    <w:rsid w:val="00AC4C11"/>
    <w:rPr>
      <w:rFonts w:ascii="Arial" w:hAnsi="Arial"/>
      <w:sz w:val="22"/>
      <w:lang w:val="en-AU"/>
    </w:rPr>
  </w:style>
  <w:style w:type="character" w:customStyle="1" w:styleId="af3">
    <w:name w:val="Текст выноски Знак"/>
    <w:link w:val="af2"/>
    <w:semiHidden/>
    <w:rsid w:val="00AC4C11"/>
    <w:rPr>
      <w:rFonts w:ascii="Tahoma" w:hAnsi="Tahoma" w:cs="Tahoma"/>
      <w:sz w:val="16"/>
      <w:szCs w:val="16"/>
    </w:rPr>
  </w:style>
  <w:style w:type="paragraph" w:customStyle="1" w:styleId="main">
    <w:name w:val="main"/>
    <w:rsid w:val="00AC4C11"/>
    <w:pPr>
      <w:spacing w:line="200" w:lineRule="atLeast"/>
      <w:ind w:firstLine="283"/>
      <w:jc w:val="both"/>
    </w:pPr>
    <w:rPr>
      <w:sz w:val="18"/>
    </w:rPr>
  </w:style>
  <w:style w:type="paragraph" w:customStyle="1" w:styleId="1b">
    <w:name w:val="1"/>
    <w:next w:val="52"/>
    <w:rsid w:val="00AC4C11"/>
    <w:pPr>
      <w:ind w:firstLine="284"/>
      <w:jc w:val="both"/>
    </w:pPr>
    <w:rPr>
      <w:rFonts w:ascii="PragmaticaCTT" w:hAnsi="PragmaticaCTT"/>
      <w:noProof/>
      <w:sz w:val="24"/>
    </w:rPr>
  </w:style>
  <w:style w:type="paragraph" w:styleId="35">
    <w:name w:val="Body Text Indent 3"/>
    <w:basedOn w:val="a"/>
    <w:link w:val="36"/>
    <w:rsid w:val="00AC4C1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AC4C11"/>
    <w:rPr>
      <w:rFonts w:ascii="Arial" w:hAnsi="Arial"/>
      <w:sz w:val="16"/>
      <w:szCs w:val="16"/>
    </w:rPr>
  </w:style>
  <w:style w:type="paragraph" w:styleId="52">
    <w:name w:val="List 5"/>
    <w:basedOn w:val="a"/>
    <w:uiPriority w:val="99"/>
    <w:unhideWhenUsed/>
    <w:rsid w:val="00AC4C11"/>
    <w:pPr>
      <w:ind w:left="1415" w:hanging="283"/>
      <w:contextualSpacing/>
    </w:pPr>
  </w:style>
  <w:style w:type="paragraph" w:styleId="af9">
    <w:name w:val="List Paragraph"/>
    <w:basedOn w:val="a"/>
    <w:uiPriority w:val="34"/>
    <w:qFormat/>
    <w:rsid w:val="007B4D98"/>
    <w:pPr>
      <w:ind w:left="720"/>
      <w:contextualSpacing/>
    </w:pPr>
  </w:style>
  <w:style w:type="character" w:customStyle="1" w:styleId="70">
    <w:name w:val="Заголовок 7 Знак"/>
    <w:link w:val="7"/>
    <w:rsid w:val="00CE78F4"/>
    <w:rPr>
      <w:rFonts w:ascii="Arial" w:hAnsi="Arial"/>
      <w:b/>
      <w:caps/>
      <w:sz w:val="24"/>
    </w:rPr>
  </w:style>
  <w:style w:type="character" w:customStyle="1" w:styleId="a7">
    <w:name w:val="Текст сноски Знак"/>
    <w:link w:val="a6"/>
    <w:semiHidden/>
    <w:rsid w:val="00542AAC"/>
    <w:rPr>
      <w:rFonts w:ascii="Arial" w:hAnsi="Arial"/>
      <w:sz w:val="18"/>
      <w:lang w:val="en-AU"/>
    </w:rPr>
  </w:style>
  <w:style w:type="character" w:styleId="afa">
    <w:name w:val="Strong"/>
    <w:uiPriority w:val="22"/>
    <w:qFormat/>
    <w:rsid w:val="00C9588D"/>
    <w:rPr>
      <w:b/>
      <w:bCs/>
    </w:rPr>
  </w:style>
  <w:style w:type="paragraph" w:styleId="afb">
    <w:name w:val="No Spacing"/>
    <w:link w:val="afc"/>
    <w:uiPriority w:val="1"/>
    <w:qFormat/>
    <w:rsid w:val="00C9588D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7C2E3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6370E6"/>
    <w:rPr>
      <w:rFonts w:ascii="Arial" w:hAnsi="Arial"/>
      <w:b/>
      <w:sz w:val="18"/>
      <w:lang w:val="en-AU"/>
    </w:rPr>
  </w:style>
  <w:style w:type="paragraph" w:styleId="afd">
    <w:name w:val="TOC Heading"/>
    <w:basedOn w:val="1"/>
    <w:next w:val="a"/>
    <w:uiPriority w:val="39"/>
    <w:unhideWhenUsed/>
    <w:qFormat/>
    <w:rsid w:val="00AB305B"/>
    <w:pPr>
      <w:keepLines/>
      <w:tabs>
        <w:tab w:val="clear" w:pos="72"/>
        <w:tab w:val="clear" w:pos="2693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10">
    <w:name w:val="Заголовок 1 Знак"/>
    <w:link w:val="1"/>
    <w:rsid w:val="006D1280"/>
    <w:rPr>
      <w:rFonts w:ascii="Arial" w:hAnsi="Arial"/>
      <w:b/>
      <w:sz w:val="16"/>
    </w:rPr>
  </w:style>
  <w:style w:type="character" w:customStyle="1" w:styleId="30">
    <w:name w:val="Заголовок 3 Знак"/>
    <w:link w:val="3"/>
    <w:uiPriority w:val="9"/>
    <w:rsid w:val="006D1280"/>
    <w:rPr>
      <w:rFonts w:ascii="Arial" w:hAnsi="Arial"/>
      <w:b/>
      <w:sz w:val="18"/>
      <w:lang w:val="en-AU"/>
    </w:rPr>
  </w:style>
  <w:style w:type="paragraph" w:styleId="afe">
    <w:name w:val="Normal (Web)"/>
    <w:basedOn w:val="a"/>
    <w:uiPriority w:val="99"/>
    <w:unhideWhenUsed/>
    <w:rsid w:val="006D1280"/>
    <w:pPr>
      <w:tabs>
        <w:tab w:val="clear" w:pos="2693"/>
      </w:tabs>
      <w:spacing w:before="100" w:beforeAutospacing="1" w:after="100" w:afterAutospacing="1" w:line="204" w:lineRule="atLeast"/>
      <w:jc w:val="left"/>
    </w:pPr>
    <w:rPr>
      <w:rFonts w:ascii="Verdana" w:hAnsi="Verdana"/>
      <w:color w:val="000000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407A4D"/>
    <w:rPr>
      <w:rFonts w:ascii="Arial" w:hAnsi="Arial"/>
      <w:sz w:val="18"/>
    </w:rPr>
  </w:style>
  <w:style w:type="character" w:styleId="aff">
    <w:name w:val="Placeholder Text"/>
    <w:uiPriority w:val="99"/>
    <w:semiHidden/>
    <w:rsid w:val="007E28C9"/>
    <w:rPr>
      <w:color w:val="808080"/>
    </w:rPr>
  </w:style>
  <w:style w:type="paragraph" w:customStyle="1" w:styleId="25">
    <w:name w:val="2_просто текст"/>
    <w:qFormat/>
    <w:rsid w:val="008F1BC6"/>
    <w:rPr>
      <w:rFonts w:ascii="Calibri" w:eastAsia="Calibri" w:hAnsi="Calibri"/>
      <w:sz w:val="22"/>
      <w:szCs w:val="22"/>
      <w:lang w:eastAsia="en-US"/>
    </w:rPr>
  </w:style>
  <w:style w:type="paragraph" w:customStyle="1" w:styleId="62">
    <w:name w:val="6_текст с отступом"/>
    <w:rsid w:val="005324CA"/>
    <w:pPr>
      <w:ind w:left="567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4506C1"/>
    <w:rPr>
      <w:rFonts w:ascii="Arial" w:hAnsi="Arial"/>
      <w:sz w:val="18"/>
    </w:rPr>
  </w:style>
  <w:style w:type="character" w:styleId="aff1">
    <w:name w:val="footnote reference"/>
    <w:rsid w:val="00C94C45"/>
    <w:rPr>
      <w:vertAlign w:val="superscript"/>
    </w:rPr>
  </w:style>
  <w:style w:type="paragraph" w:customStyle="1" w:styleId="1c">
    <w:name w:val="1. Загловок верхнего колонтитула"/>
    <w:basedOn w:val="4"/>
    <w:next w:val="41"/>
    <w:link w:val="1d"/>
    <w:qFormat/>
    <w:rsid w:val="00DC21BF"/>
    <w:pPr>
      <w:spacing w:before="240" w:after="320"/>
    </w:pPr>
    <w:rPr>
      <w:rFonts w:eastAsiaTheme="minorHAnsi" w:cs="Arial"/>
      <w:color w:val="17365D" w:themeColor="text2" w:themeShade="BF"/>
      <w:sz w:val="24"/>
      <w:szCs w:val="44"/>
      <w:lang w:eastAsia="en-US"/>
    </w:rPr>
  </w:style>
  <w:style w:type="character" w:customStyle="1" w:styleId="1d">
    <w:name w:val="1. Загловок верхнего колонтитула Знак"/>
    <w:basedOn w:val="a0"/>
    <w:link w:val="1c"/>
    <w:rsid w:val="00DC21BF"/>
    <w:rPr>
      <w:rFonts w:ascii="Arial" w:eastAsiaTheme="minorHAnsi" w:hAnsi="Arial" w:cs="Arial"/>
      <w:b/>
      <w:color w:val="17365D" w:themeColor="text2" w:themeShade="BF"/>
      <w:sz w:val="24"/>
      <w:szCs w:val="44"/>
      <w:lang w:val="en-US" w:eastAsia="en-US"/>
    </w:rPr>
  </w:style>
  <w:style w:type="paragraph" w:customStyle="1" w:styleId="1e">
    <w:name w:val="Боди текст №1"/>
    <w:basedOn w:val="a"/>
    <w:link w:val="1f"/>
    <w:qFormat/>
    <w:rsid w:val="007D2391"/>
    <w:pPr>
      <w:tabs>
        <w:tab w:val="clear" w:pos="2693"/>
      </w:tabs>
      <w:spacing w:before="100" w:after="100"/>
      <w:jc w:val="left"/>
    </w:pPr>
    <w:rPr>
      <w:rFonts w:eastAsiaTheme="minorEastAsia" w:cs="Arial"/>
      <w:sz w:val="24"/>
      <w:szCs w:val="24"/>
    </w:rPr>
  </w:style>
  <w:style w:type="character" w:customStyle="1" w:styleId="1f">
    <w:name w:val="Боди текст №1 Знак"/>
    <w:basedOn w:val="a0"/>
    <w:link w:val="1e"/>
    <w:rsid w:val="007D2391"/>
    <w:rPr>
      <w:rFonts w:ascii="Arial" w:eastAsiaTheme="minorEastAsia" w:hAnsi="Arial" w:cs="Arial"/>
      <w:sz w:val="24"/>
      <w:szCs w:val="24"/>
    </w:rPr>
  </w:style>
  <w:style w:type="paragraph" w:customStyle="1" w:styleId="1f0">
    <w:name w:val="Заголовок содержания №1"/>
    <w:basedOn w:val="a"/>
    <w:link w:val="1f1"/>
    <w:qFormat/>
    <w:rsid w:val="00B80AD8"/>
    <w:pPr>
      <w:tabs>
        <w:tab w:val="clear" w:pos="2693"/>
      </w:tabs>
      <w:spacing w:before="100" w:after="100" w:line="276" w:lineRule="auto"/>
      <w:jc w:val="left"/>
    </w:pPr>
    <w:rPr>
      <w:rFonts w:eastAsiaTheme="minorEastAsia" w:cs="Arial"/>
      <w:b/>
      <w:sz w:val="24"/>
      <w:szCs w:val="28"/>
    </w:rPr>
  </w:style>
  <w:style w:type="character" w:customStyle="1" w:styleId="1f1">
    <w:name w:val="Заголовок содержания №1 Знак"/>
    <w:basedOn w:val="a0"/>
    <w:link w:val="1f0"/>
    <w:rsid w:val="00B80AD8"/>
    <w:rPr>
      <w:rFonts w:ascii="Arial" w:eastAsiaTheme="minorEastAsia" w:hAnsi="Arial" w:cs="Arial"/>
      <w:b/>
      <w:sz w:val="24"/>
      <w:szCs w:val="28"/>
    </w:rPr>
  </w:style>
  <w:style w:type="paragraph" w:customStyle="1" w:styleId="Default">
    <w:name w:val="Default"/>
    <w:rsid w:val="001952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5C28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5C28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1">
    <w:name w:val="Таблица-сетка 2 — акцент 11"/>
    <w:basedOn w:val="a1"/>
    <w:uiPriority w:val="47"/>
    <w:rsid w:val="005C28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51">
    <w:name w:val="Таблица-сетка 2 — акцент 51"/>
    <w:basedOn w:val="a1"/>
    <w:uiPriority w:val="47"/>
    <w:rsid w:val="005C28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2510">
    <w:name w:val="Список-таблица 2 — акцент 51"/>
    <w:basedOn w:val="a1"/>
    <w:uiPriority w:val="47"/>
    <w:rsid w:val="005C28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51">
    <w:name w:val="Список-таблица 6 цветная — акцент 51"/>
    <w:basedOn w:val="a1"/>
    <w:uiPriority w:val="51"/>
    <w:rsid w:val="005C28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11">
    <w:name w:val="Список-таблиц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110">
    <w:name w:val="Список-таблица 2 — акцент 11"/>
    <w:basedOn w:val="a1"/>
    <w:uiPriority w:val="47"/>
    <w:rsid w:val="005C28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110">
    <w:name w:val="Список-таблица 1 светлая — акцент 11"/>
    <w:basedOn w:val="a1"/>
    <w:uiPriority w:val="46"/>
    <w:rsid w:val="005C2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10">
    <w:name w:val="Таблица-сетка 6 цветная — акцент 11"/>
    <w:basedOn w:val="a1"/>
    <w:uiPriority w:val="51"/>
    <w:rsid w:val="005C28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5C28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3110">
    <w:name w:val="Список-таблица 3 — акцент 11"/>
    <w:basedOn w:val="a1"/>
    <w:uiPriority w:val="48"/>
    <w:rsid w:val="00E90A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511">
    <w:name w:val="Список-таблица 5 темная — акцент 11"/>
    <w:basedOn w:val="a1"/>
    <w:uiPriority w:val="50"/>
    <w:rsid w:val="00E90A9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а-сетка 5 темная — акцент 11"/>
    <w:basedOn w:val="a1"/>
    <w:uiPriority w:val="50"/>
    <w:rsid w:val="00E90A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161">
    <w:name w:val="Таблица-сетка 1 светлая — акцент 61"/>
    <w:basedOn w:val="a1"/>
    <w:uiPriority w:val="46"/>
    <w:rsid w:val="00E90A9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f2">
    <w:name w:val="Сетка таблицы светлая1"/>
    <w:basedOn w:val="a1"/>
    <w:uiPriority w:val="40"/>
    <w:rsid w:val="00E90A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Таблица простая 11"/>
    <w:basedOn w:val="a1"/>
    <w:uiPriority w:val="41"/>
    <w:rsid w:val="00E90A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110">
    <w:name w:val="Список-таблица 4 — акцент 11"/>
    <w:basedOn w:val="a1"/>
    <w:uiPriority w:val="49"/>
    <w:rsid w:val="002363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110">
    <w:name w:val="Список-таблица 7 цветная — акцент 11"/>
    <w:basedOn w:val="a1"/>
    <w:uiPriority w:val="52"/>
    <w:rsid w:val="002363E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1"/>
    <w:uiPriority w:val="42"/>
    <w:rsid w:val="002363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2363E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f3">
    <w:name w:val="Plain Table 1"/>
    <w:basedOn w:val="a1"/>
    <w:uiPriority w:val="41"/>
    <w:rsid w:val="00FC71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5">
    <w:name w:val="Grid Table 6 Colorful Accent 5"/>
    <w:basedOn w:val="a1"/>
    <w:uiPriority w:val="51"/>
    <w:rsid w:val="00FC71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1">
    <w:name w:val="Grid Table 6 Colorful Accent 1"/>
    <w:basedOn w:val="a1"/>
    <w:uiPriority w:val="51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5">
    <w:name w:val="Grid Table 5 Dark Accent 5"/>
    <w:basedOn w:val="a1"/>
    <w:uiPriority w:val="50"/>
    <w:rsid w:val="00340F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71">
    <w:name w:val="Grid Table 7 Colorful Accent 1"/>
    <w:basedOn w:val="a1"/>
    <w:uiPriority w:val="52"/>
    <w:rsid w:val="00340F4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340F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351C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1CCD"/>
    <w:pPr>
      <w:widowControl w:val="0"/>
      <w:tabs>
        <w:tab w:val="clear" w:pos="2693"/>
      </w:tabs>
      <w:autoSpaceDE w:val="0"/>
      <w:autoSpaceDN w:val="0"/>
      <w:spacing w:before="112"/>
      <w:ind w:left="804"/>
      <w:jc w:val="left"/>
    </w:pPr>
    <w:rPr>
      <w:rFonts w:eastAsia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7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5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36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60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14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261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03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29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7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55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23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4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8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1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934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17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9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66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95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06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289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752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2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47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90143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9517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72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3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2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8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5695">
                      <w:marLeft w:val="322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171">
                              <w:marLeft w:val="0"/>
                              <w:marRight w:val="0"/>
                              <w:marTop w:val="5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D2A6-1892-403F-BBF9-8A28155C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</vt:lpstr>
    </vt:vector>
  </TitlesOfParts>
  <Company>Lenexpo</Company>
  <LinksUpToDate>false</LinksUpToDate>
  <CharactersWithSpaces>701</CharactersWithSpaces>
  <SharedDoc>false</SharedDoc>
  <HLinks>
    <vt:vector size="282" baseType="variant">
      <vt:variant>
        <vt:i4>8060941</vt:i4>
      </vt:variant>
      <vt:variant>
        <vt:i4>165</vt:i4>
      </vt:variant>
      <vt:variant>
        <vt:i4>0</vt:i4>
      </vt:variant>
      <vt:variant>
        <vt:i4>5</vt:i4>
      </vt:variant>
      <vt:variant>
        <vt:lpwstr>mailto:A.Morozova@lenexpo.ru</vt:lpwstr>
      </vt:variant>
      <vt:variant>
        <vt:lpwstr/>
      </vt:variant>
      <vt:variant>
        <vt:i4>7995467</vt:i4>
      </vt:variant>
      <vt:variant>
        <vt:i4>162</vt:i4>
      </vt:variant>
      <vt:variant>
        <vt:i4>0</vt:i4>
      </vt:variant>
      <vt:variant>
        <vt:i4>5</vt:i4>
      </vt:variant>
      <vt:variant>
        <vt:lpwstr>mailto:ebc@expoforum.ru</vt:lpwstr>
      </vt:variant>
      <vt:variant>
        <vt:lpwstr/>
      </vt:variant>
      <vt:variant>
        <vt:i4>3932170</vt:i4>
      </vt:variant>
      <vt:variant>
        <vt:i4>159</vt:i4>
      </vt:variant>
      <vt:variant>
        <vt:i4>0</vt:i4>
      </vt:variant>
      <vt:variant>
        <vt:i4>5</vt:i4>
      </vt:variant>
      <vt:variant>
        <vt:lpwstr>http://lenexpo.ru/sites/default/files/8/78/53278/obschie_usloviya_uchastiya_redakciya_ot_12_05_12-2.pdf</vt:lpwstr>
      </vt:variant>
      <vt:variant>
        <vt:lpwstr/>
      </vt:variant>
      <vt:variant>
        <vt:i4>4325386</vt:i4>
      </vt:variant>
      <vt:variant>
        <vt:i4>156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65589</vt:i4>
      </vt:variant>
      <vt:variant>
        <vt:i4>153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1310737</vt:i4>
      </vt:variant>
      <vt:variant>
        <vt:i4>150</vt:i4>
      </vt:variant>
      <vt:variant>
        <vt:i4>0</vt:i4>
      </vt:variant>
      <vt:variant>
        <vt:i4>5</vt:i4>
      </vt:variant>
      <vt:variant>
        <vt:lpwstr>http://lenexpo.ru/sites/default/files/0/80/53280/polozhenie_o_tehnicheskom_kontrole_ot12_05_2012.pdf</vt:lpwstr>
      </vt:variant>
      <vt:variant>
        <vt:lpwstr/>
      </vt:variant>
      <vt:variant>
        <vt:i4>4325386</vt:i4>
      </vt:variant>
      <vt:variant>
        <vt:i4>147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4325386</vt:i4>
      </vt:variant>
      <vt:variant>
        <vt:i4>144</vt:i4>
      </vt:variant>
      <vt:variant>
        <vt:i4>0</vt:i4>
      </vt:variant>
      <vt:variant>
        <vt:i4>5</vt:i4>
      </vt:variant>
      <vt:variant>
        <vt:lpwstr>http://ef-design.ru/tech-control/</vt:lpwstr>
      </vt:variant>
      <vt:variant>
        <vt:lpwstr/>
      </vt:variant>
      <vt:variant>
        <vt:i4>7012386</vt:i4>
      </vt:variant>
      <vt:variant>
        <vt:i4>141</vt:i4>
      </vt:variant>
      <vt:variant>
        <vt:i4>0</vt:i4>
      </vt:variant>
      <vt:variant>
        <vt:i4>5</vt:i4>
      </vt:variant>
      <vt:variant>
        <vt:lpwstr>http://www.pan-baltservice.ru/</vt:lpwstr>
      </vt:variant>
      <vt:variant>
        <vt:lpwstr/>
      </vt:variant>
      <vt:variant>
        <vt:i4>7012439</vt:i4>
      </vt:variant>
      <vt:variant>
        <vt:i4>138</vt:i4>
      </vt:variant>
      <vt:variant>
        <vt:i4>0</vt:i4>
      </vt:variant>
      <vt:variant>
        <vt:i4>5</vt:i4>
      </vt:variant>
      <vt:variant>
        <vt:lpwstr>mailto:otk1@ef-design.ru</vt:lpwstr>
      </vt:variant>
      <vt:variant>
        <vt:lpwstr/>
      </vt:variant>
      <vt:variant>
        <vt:i4>4063302</vt:i4>
      </vt:variant>
      <vt:variant>
        <vt:i4>135</vt:i4>
      </vt:variant>
      <vt:variant>
        <vt:i4>0</vt:i4>
      </vt:variant>
      <vt:variant>
        <vt:i4>5</vt:i4>
      </vt:variant>
      <vt:variant>
        <vt:lpwstr>mailto:otk@ef-design.ru</vt:lpwstr>
      </vt:variant>
      <vt:variant>
        <vt:lpwstr/>
      </vt:variant>
      <vt:variant>
        <vt:i4>65589</vt:i4>
      </vt:variant>
      <vt:variant>
        <vt:i4>132</vt:i4>
      </vt:variant>
      <vt:variant>
        <vt:i4>0</vt:i4>
      </vt:variant>
      <vt:variant>
        <vt:i4>5</vt:i4>
      </vt:variant>
      <vt:variant>
        <vt:lpwstr>mailto:info@pan-baltservice.spb.ru</vt:lpwstr>
      </vt:variant>
      <vt:variant>
        <vt:lpwstr/>
      </vt:variant>
      <vt:variant>
        <vt:i4>2359323</vt:i4>
      </vt:variant>
      <vt:variant>
        <vt:i4>129</vt:i4>
      </vt:variant>
      <vt:variant>
        <vt:i4>0</vt:i4>
      </vt:variant>
      <vt:variant>
        <vt:i4>5</vt:i4>
      </vt:variant>
      <vt:variant>
        <vt:lpwstr>mailto:j.rogulina@ef-inter.ru</vt:lpwstr>
      </vt:variant>
      <vt:variant>
        <vt:lpwstr/>
      </vt:variant>
      <vt:variant>
        <vt:i4>1900670</vt:i4>
      </vt:variant>
      <vt:variant>
        <vt:i4>126</vt:i4>
      </vt:variant>
      <vt:variant>
        <vt:i4>0</vt:i4>
      </vt:variant>
      <vt:variant>
        <vt:i4>5</vt:i4>
      </vt:variant>
      <vt:variant>
        <vt:lpwstr>mailto:info@caramel-catering.ru</vt:lpwstr>
      </vt:variant>
      <vt:variant>
        <vt:lpwstr/>
      </vt:variant>
      <vt:variant>
        <vt:i4>7471115</vt:i4>
      </vt:variant>
      <vt:variant>
        <vt:i4>123</vt:i4>
      </vt:variant>
      <vt:variant>
        <vt:i4>0</vt:i4>
      </vt:variant>
      <vt:variant>
        <vt:i4>5</vt:i4>
      </vt:variant>
      <vt:variant>
        <vt:lpwstr>mailto:D.Guseva@expoforum.ru</vt:lpwstr>
      </vt:variant>
      <vt:variant>
        <vt:lpwstr/>
      </vt:variant>
      <vt:variant>
        <vt:i4>262253</vt:i4>
      </vt:variant>
      <vt:variant>
        <vt:i4>120</vt:i4>
      </vt:variant>
      <vt:variant>
        <vt:i4>0</vt:i4>
      </vt:variant>
      <vt:variant>
        <vt:i4>5</vt:i4>
      </vt:variant>
      <vt:variant>
        <vt:lpwstr>mailto:L.Stugleva@expoforum.ru</vt:lpwstr>
      </vt:variant>
      <vt:variant>
        <vt:lpwstr/>
      </vt:variant>
      <vt:variant>
        <vt:i4>721012</vt:i4>
      </vt:variant>
      <vt:variant>
        <vt:i4>117</vt:i4>
      </vt:variant>
      <vt:variant>
        <vt:i4>0</vt:i4>
      </vt:variant>
      <vt:variant>
        <vt:i4>5</vt:i4>
      </vt:variant>
      <vt:variant>
        <vt:lpwstr>mailto:E.Nefedova@expoforum.ru</vt:lpwstr>
      </vt:variant>
      <vt:variant>
        <vt:lpwstr/>
      </vt:variant>
      <vt:variant>
        <vt:i4>393332</vt:i4>
      </vt:variant>
      <vt:variant>
        <vt:i4>114</vt:i4>
      </vt:variant>
      <vt:variant>
        <vt:i4>0</vt:i4>
      </vt:variant>
      <vt:variant>
        <vt:i4>5</vt:i4>
      </vt:variant>
      <vt:variant>
        <vt:lpwstr>mailto:A.Morozova@expoforum.ru</vt:lpwstr>
      </vt:variant>
      <vt:variant>
        <vt:lpwstr/>
      </vt:variant>
      <vt:variant>
        <vt:i4>2031667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_Toc261365681</vt:lpwstr>
      </vt:variant>
      <vt:variant>
        <vt:i4>2031667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_Toc261365680</vt:lpwstr>
      </vt:variant>
      <vt:variant>
        <vt:i4>1048627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_Toc261365677</vt:lpwstr>
      </vt:variant>
      <vt:variant>
        <vt:i4>1048627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_Toc261365676</vt:lpwstr>
      </vt:variant>
      <vt:variant>
        <vt:i4>1048627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_Toc261365675</vt:lpwstr>
      </vt:variant>
      <vt:variant>
        <vt:i4>1048627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_Toc261365674</vt:lpwstr>
      </vt:variant>
      <vt:variant>
        <vt:i4>1048627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_Toc261365673</vt:lpwstr>
      </vt:variant>
      <vt:variant>
        <vt:i4>1048627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_Toc261365672</vt:lpwstr>
      </vt:variant>
      <vt:variant>
        <vt:i4>1048627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_Toc261365671</vt:lpwstr>
      </vt:variant>
      <vt:variant>
        <vt:i4>1048627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_Toc261365670</vt:lpwstr>
      </vt:variant>
      <vt:variant>
        <vt:i4>1114163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_Toc261365668</vt:lpwstr>
      </vt:variant>
      <vt:variant>
        <vt:i4>1114163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_Toc261365667</vt:lpwstr>
      </vt:variant>
      <vt:variant>
        <vt:i4>1114163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_Toc261365666</vt:lpwstr>
      </vt:variant>
      <vt:variant>
        <vt:i4>1114163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_Toc261365663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_Toc261365660</vt:lpwstr>
      </vt:variant>
      <vt:variant>
        <vt:i4>1179699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_Toc261365659</vt:lpwstr>
      </vt:variant>
      <vt:variant>
        <vt:i4>1179699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_Toc261365658</vt:lpwstr>
      </vt:variant>
      <vt:variant>
        <vt:i4>1179699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_Toc261365656</vt:lpwstr>
      </vt:variant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_Toc261365654</vt:lpwstr>
      </vt:variant>
      <vt:variant>
        <vt:i4>1179699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_Toc261365652</vt:lpwstr>
      </vt:variant>
      <vt:variant>
        <vt:i4>1179699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_Toc261365650</vt:lpwstr>
      </vt:variant>
      <vt:variant>
        <vt:i4>1245235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_Toc261365649</vt:lpwstr>
      </vt:variant>
      <vt:variant>
        <vt:i4>1245235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_Toc261365647</vt:lpwstr>
      </vt:variant>
      <vt:variant>
        <vt:i4>1245235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_Toc261365646</vt:lpwstr>
      </vt:variant>
      <vt:variant>
        <vt:i4>1245235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_Toc261365640</vt:lpwstr>
      </vt:variant>
      <vt:variant>
        <vt:i4>1310771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_Toc261365639</vt:lpwstr>
      </vt:variant>
      <vt:variant>
        <vt:i4>1310771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_Toc261365638</vt:lpwstr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_Toc261365636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</dc:title>
  <dc:creator>Kulakov</dc:creator>
  <cp:lastModifiedBy>Аникиева Ксения Дмитриевна</cp:lastModifiedBy>
  <cp:revision>10</cp:revision>
  <cp:lastPrinted>2022-05-11T08:21:00Z</cp:lastPrinted>
  <dcterms:created xsi:type="dcterms:W3CDTF">2022-05-13T14:23:00Z</dcterms:created>
  <dcterms:modified xsi:type="dcterms:W3CDTF">2022-08-03T13:58:00Z</dcterms:modified>
</cp:coreProperties>
</file>