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CD" w:rsidRPr="000219BE" w:rsidRDefault="002726CD" w:rsidP="008661CE">
      <w:pPr>
        <w:pStyle w:val="3"/>
        <w:numPr>
          <w:ilvl w:val="0"/>
          <w:numId w:val="0"/>
        </w:numPr>
        <w:spacing w:before="0"/>
        <w:ind w:left="284"/>
        <w:contextualSpacing/>
        <w:rPr>
          <w:rFonts w:cs="Arial"/>
          <w:color w:val="244061" w:themeColor="accent1" w:themeShade="80"/>
          <w:sz w:val="24"/>
          <w:lang w:val="ru-RU"/>
        </w:rPr>
      </w:pPr>
      <w:bookmarkStart w:id="0" w:name="_Toc262078712"/>
      <w:bookmarkStart w:id="1" w:name="_Toc338864618"/>
      <w:bookmarkStart w:id="2" w:name="_Toc101166990"/>
      <w:bookmarkStart w:id="3" w:name="_Toc103333229"/>
      <w:bookmarkStart w:id="4" w:name="_Toc261365671"/>
      <w:bookmarkStart w:id="5" w:name="_Toc30561908"/>
      <w:bookmarkStart w:id="6" w:name="_Toc126484697"/>
      <w:r w:rsidRPr="000219BE">
        <w:rPr>
          <w:rFonts w:cs="Arial"/>
          <w:color w:val="244061" w:themeColor="accent1" w:themeShade="80"/>
          <w:sz w:val="24"/>
          <w:lang w:val="ru-RU"/>
        </w:rPr>
        <w:t>ЗАЯ</w:t>
      </w:r>
      <w:r w:rsidR="000A149E" w:rsidRPr="000219BE">
        <w:rPr>
          <w:rFonts w:cs="Arial"/>
          <w:color w:val="244061" w:themeColor="accent1" w:themeShade="80"/>
          <w:sz w:val="24"/>
          <w:lang w:val="ru-RU"/>
        </w:rPr>
        <w:t>ВКА НА ПРОДЛЕНИЕ СРОКОВ МОНТАЖА</w:t>
      </w:r>
      <w:r w:rsidRPr="000219BE">
        <w:rPr>
          <w:rFonts w:cs="Arial"/>
          <w:color w:val="244061" w:themeColor="accent1" w:themeShade="80"/>
          <w:sz w:val="24"/>
          <w:lang w:val="ru-RU"/>
        </w:rPr>
        <w:t>/ДЕМОНТАЖА</w:t>
      </w:r>
      <w:bookmarkEnd w:id="0"/>
      <w:bookmarkEnd w:id="1"/>
      <w:bookmarkEnd w:id="2"/>
      <w:r w:rsidR="00876033" w:rsidRPr="000219BE">
        <w:rPr>
          <w:rFonts w:cs="Arial"/>
          <w:color w:val="244061" w:themeColor="accent1" w:themeShade="80"/>
          <w:sz w:val="24"/>
          <w:lang w:val="ru-RU"/>
        </w:rPr>
        <w:t xml:space="preserve"> </w:t>
      </w:r>
      <w:bookmarkEnd w:id="3"/>
    </w:p>
    <w:p w:rsidR="005D37F4" w:rsidRPr="000219BE" w:rsidRDefault="002726CD" w:rsidP="005343E6">
      <w:pPr>
        <w:pStyle w:val="1c"/>
        <w:rPr>
          <w:lang w:val="ru-RU"/>
        </w:rPr>
      </w:pPr>
      <w:bookmarkStart w:id="7" w:name="_Toc101166991"/>
      <w:r w:rsidRPr="000219BE">
        <w:rPr>
          <w:lang w:val="ru-RU"/>
        </w:rPr>
        <w:t>(для компаний-экспонентов, застройщиков)</w:t>
      </w:r>
      <w:bookmarkEnd w:id="7"/>
      <w:r w:rsidR="00180B89" w:rsidRPr="000219BE">
        <w:rPr>
          <w:lang w:val="ru-RU"/>
        </w:rPr>
        <w:t xml:space="preserve"> </w:t>
      </w:r>
    </w:p>
    <w:p w:rsidR="005D37F4" w:rsidRPr="000219BE" w:rsidRDefault="005D37F4" w:rsidP="005D37F4">
      <w:pPr>
        <w:spacing w:before="0"/>
        <w:rPr>
          <w:rFonts w:cs="Arial"/>
          <w:b/>
          <w:color w:val="548DD4" w:themeColor="text2" w:themeTint="99"/>
          <w:sz w:val="22"/>
          <w:szCs w:val="22"/>
        </w:rPr>
      </w:pPr>
      <w:r w:rsidRPr="000219BE">
        <w:rPr>
          <w:rFonts w:cs="Arial"/>
          <w:sz w:val="22"/>
          <w:szCs w:val="22"/>
        </w:rPr>
        <w:t xml:space="preserve">Название фирмы (предприятия) _________________________________________________ </w:t>
      </w:r>
    </w:p>
    <w:p w:rsidR="005D37F4" w:rsidRPr="000219BE" w:rsidRDefault="005D37F4" w:rsidP="005D37F4">
      <w:pPr>
        <w:pStyle w:val="0"/>
        <w:spacing w:before="0" w:line="360" w:lineRule="atLeast"/>
        <w:rPr>
          <w:rFonts w:cs="Arial"/>
          <w:color w:val="auto"/>
          <w:szCs w:val="22"/>
        </w:rPr>
      </w:pPr>
      <w:r w:rsidRPr="000219BE">
        <w:rPr>
          <w:rFonts w:cs="Arial"/>
          <w:color w:val="auto"/>
          <w:szCs w:val="22"/>
        </w:rPr>
        <w:t xml:space="preserve">Ответственное лицо ___________________________________________________________ </w:t>
      </w:r>
    </w:p>
    <w:p w:rsidR="00DC1FC0" w:rsidRPr="000219BE" w:rsidRDefault="005D37F4" w:rsidP="00184AFD">
      <w:pPr>
        <w:pStyle w:val="0"/>
        <w:spacing w:before="0" w:line="360" w:lineRule="atLeast"/>
        <w:rPr>
          <w:rFonts w:cs="Arial"/>
          <w:color w:val="auto"/>
          <w:szCs w:val="22"/>
        </w:rPr>
      </w:pPr>
      <w:r w:rsidRPr="000219BE">
        <w:rPr>
          <w:rFonts w:cs="Arial"/>
          <w:color w:val="auto"/>
          <w:szCs w:val="22"/>
        </w:rPr>
        <w:t>Телефон _____________________ Факс ________________ E-</w:t>
      </w:r>
      <w:proofErr w:type="spellStart"/>
      <w:r w:rsidRPr="000219BE">
        <w:rPr>
          <w:rFonts w:cs="Arial"/>
          <w:color w:val="auto"/>
          <w:szCs w:val="22"/>
        </w:rPr>
        <w:t>mail</w:t>
      </w:r>
      <w:proofErr w:type="spellEnd"/>
      <w:r w:rsidRPr="000219BE">
        <w:rPr>
          <w:rFonts w:cs="Arial"/>
          <w:color w:val="auto"/>
          <w:szCs w:val="22"/>
        </w:rPr>
        <w:t xml:space="preserve"> _____________________</w:t>
      </w:r>
    </w:p>
    <w:p w:rsidR="0054359F" w:rsidRPr="000219BE" w:rsidRDefault="00DC1FC0" w:rsidP="0054359F">
      <w:pPr>
        <w:pStyle w:val="21"/>
        <w:spacing w:before="0"/>
        <w:contextualSpacing/>
        <w:jc w:val="left"/>
        <w:rPr>
          <w:rFonts w:cs="Arial"/>
          <w:sz w:val="22"/>
          <w:szCs w:val="22"/>
          <w:lang w:val="ru-RU"/>
        </w:rPr>
      </w:pPr>
      <w:r w:rsidRPr="000219BE">
        <w:rPr>
          <w:rFonts w:cs="Arial"/>
          <w:sz w:val="22"/>
          <w:szCs w:val="22"/>
          <w:lang w:val="ru-RU"/>
        </w:rPr>
        <w:t xml:space="preserve">Заполненную заявку необходимо выслать до   </w:t>
      </w:r>
      <w:r w:rsidR="00900A37" w:rsidRPr="000219BE">
        <w:rPr>
          <w:rFonts w:cs="Arial"/>
          <w:b/>
          <w:sz w:val="22"/>
          <w:szCs w:val="22"/>
          <w:lang w:val="ru-RU"/>
        </w:rPr>
        <w:t>12 августа 2022</w:t>
      </w:r>
      <w:r w:rsidRPr="000219BE">
        <w:rPr>
          <w:rFonts w:cs="Arial"/>
          <w:b/>
          <w:sz w:val="22"/>
          <w:szCs w:val="22"/>
          <w:lang w:val="ru-RU"/>
        </w:rPr>
        <w:t xml:space="preserve"> г. </w:t>
      </w:r>
      <w:r w:rsidRPr="000219BE">
        <w:rPr>
          <w:rFonts w:cs="Arial"/>
          <w:sz w:val="22"/>
          <w:szCs w:val="22"/>
          <w:lang w:val="ru-RU"/>
        </w:rPr>
        <w:t xml:space="preserve">по электронной почте: </w:t>
      </w:r>
      <w:r w:rsidR="0054359F" w:rsidRPr="000219BE">
        <w:rPr>
          <w:rStyle w:val="a8"/>
          <w:rFonts w:cs="Arial"/>
          <w:sz w:val="22"/>
          <w:lang w:val="ru-RU"/>
        </w:rPr>
        <w:t>nd.shukanov@expoforum.ru</w:t>
      </w:r>
      <w:r w:rsidR="0054359F" w:rsidRPr="000219BE">
        <w:rPr>
          <w:rFonts w:cs="Arial"/>
          <w:sz w:val="22"/>
        </w:rPr>
        <w:t xml:space="preserve"> </w:t>
      </w:r>
      <w:r w:rsidR="0054359F" w:rsidRPr="000219BE">
        <w:rPr>
          <w:rFonts w:cs="Arial"/>
          <w:sz w:val="22"/>
          <w:szCs w:val="22"/>
          <w:lang w:val="ru-RU"/>
        </w:rPr>
        <w:t xml:space="preserve">(тел.: 8 (812) 240-40-40, доб.2250, </w:t>
      </w:r>
      <w:r w:rsidR="00CA3C95" w:rsidRPr="000219BE">
        <w:rPr>
          <w:rFonts w:cs="Arial"/>
          <w:sz w:val="22"/>
          <w:szCs w:val="22"/>
          <w:lang w:val="ru-RU"/>
        </w:rPr>
        <w:t>+7-931-638-57-55</w:t>
      </w:r>
      <w:r w:rsidR="0054359F" w:rsidRPr="000219BE">
        <w:rPr>
          <w:rFonts w:cs="Arial"/>
          <w:sz w:val="22"/>
          <w:szCs w:val="22"/>
          <w:lang w:val="ru-RU"/>
        </w:rPr>
        <w:t>)</w:t>
      </w:r>
    </w:p>
    <w:p w:rsidR="005D37F4" w:rsidRPr="000219BE" w:rsidRDefault="005D37F4" w:rsidP="002726CD">
      <w:pPr>
        <w:rPr>
          <w:rFonts w:cs="Arial"/>
          <w:sz w:val="22"/>
          <w:szCs w:val="22"/>
        </w:rPr>
      </w:pPr>
      <w:r w:rsidRPr="000219BE">
        <w:rPr>
          <w:rFonts w:cs="Arial"/>
          <w:sz w:val="22"/>
          <w:szCs w:val="22"/>
        </w:rPr>
        <w:t xml:space="preserve">Настоящей заявкой Компания </w:t>
      </w:r>
      <w:r w:rsidR="002726CD" w:rsidRPr="000219BE">
        <w:rPr>
          <w:rFonts w:cs="Arial"/>
          <w:sz w:val="22"/>
          <w:szCs w:val="22"/>
        </w:rPr>
        <w:t xml:space="preserve">в лице _____________________________________________, действующего на основании ____________________ просит продлить срок работы павильона. </w:t>
      </w:r>
    </w:p>
    <w:p w:rsidR="005D37F4" w:rsidRPr="000219BE" w:rsidRDefault="002726CD" w:rsidP="007A3DE8">
      <w:pPr>
        <w:ind w:firstLine="426"/>
        <w:rPr>
          <w:rFonts w:cs="Arial"/>
          <w:b/>
          <w:sz w:val="20"/>
        </w:rPr>
      </w:pPr>
      <w:r w:rsidRPr="000219BE">
        <w:rPr>
          <w:rFonts w:cs="Arial"/>
          <w:b/>
          <w:sz w:val="20"/>
        </w:rPr>
        <w:t>На период продления работы павильона, Компания берет на себя полную ответственность за соблюдение своими и привлеченными работниками правил охраны труда и техники безопасности, правил противопожарной безопасности, санитарных норм и правил, а также иных правил и норм, ре</w:t>
      </w:r>
      <w:r w:rsidR="00815FBD" w:rsidRPr="000219BE">
        <w:rPr>
          <w:rFonts w:cs="Arial"/>
          <w:b/>
          <w:sz w:val="20"/>
        </w:rPr>
        <w:t>гулируемых нормативными актами </w:t>
      </w:r>
      <w:r w:rsidRPr="000219BE">
        <w:rPr>
          <w:rFonts w:cs="Arial"/>
          <w:b/>
          <w:sz w:val="20"/>
        </w:rPr>
        <w:t>Российской Федерации. Компания несет ответственность в полном объеме в случ</w:t>
      </w:r>
      <w:r w:rsidR="004E36EA" w:rsidRPr="000219BE">
        <w:rPr>
          <w:rFonts w:cs="Arial"/>
          <w:b/>
          <w:sz w:val="20"/>
        </w:rPr>
        <w:t>ае причинения вреда имуществу ОО</w:t>
      </w:r>
      <w:r w:rsidRPr="000219BE">
        <w:rPr>
          <w:rFonts w:cs="Arial"/>
          <w:b/>
          <w:sz w:val="20"/>
        </w:rPr>
        <w:t>О «</w:t>
      </w:r>
      <w:proofErr w:type="spellStart"/>
      <w:r w:rsidRPr="000219BE">
        <w:rPr>
          <w:rFonts w:cs="Arial"/>
          <w:b/>
          <w:sz w:val="20"/>
        </w:rPr>
        <w:t>ЭкспоФорум</w:t>
      </w:r>
      <w:proofErr w:type="spellEnd"/>
      <w:r w:rsidR="004E36EA" w:rsidRPr="000219BE">
        <w:rPr>
          <w:rFonts w:cs="Arial"/>
          <w:b/>
          <w:sz w:val="20"/>
        </w:rPr>
        <w:t>-Интернэшнл</w:t>
      </w:r>
      <w:r w:rsidR="000F4262" w:rsidRPr="000219BE">
        <w:rPr>
          <w:rFonts w:cs="Arial"/>
          <w:b/>
          <w:sz w:val="20"/>
        </w:rPr>
        <w:t>», имуществу третьих лиц. В</w:t>
      </w:r>
      <w:r w:rsidRPr="000219BE">
        <w:rPr>
          <w:rFonts w:cs="Arial"/>
          <w:b/>
          <w:sz w:val="20"/>
        </w:rPr>
        <w:t xml:space="preserve"> случае причинения вреда жизни и здоровью своим и привлеченным работникам, работникам </w:t>
      </w:r>
      <w:r w:rsidR="004E36EA" w:rsidRPr="000219BE">
        <w:rPr>
          <w:rFonts w:cs="Arial"/>
          <w:b/>
          <w:sz w:val="20"/>
        </w:rPr>
        <w:t>ОО</w:t>
      </w:r>
      <w:r w:rsidRPr="000219BE">
        <w:rPr>
          <w:rFonts w:cs="Arial"/>
          <w:b/>
          <w:sz w:val="20"/>
        </w:rPr>
        <w:t xml:space="preserve">О </w:t>
      </w:r>
      <w:proofErr w:type="spellStart"/>
      <w:r w:rsidRPr="000219BE">
        <w:rPr>
          <w:rFonts w:cs="Arial"/>
          <w:b/>
          <w:sz w:val="20"/>
        </w:rPr>
        <w:t>ЭкспоФоурм</w:t>
      </w:r>
      <w:proofErr w:type="spellEnd"/>
      <w:r w:rsidR="004E36EA" w:rsidRPr="000219BE">
        <w:rPr>
          <w:rFonts w:cs="Arial"/>
          <w:b/>
          <w:sz w:val="20"/>
        </w:rPr>
        <w:t>-Интернэшнл</w:t>
      </w:r>
      <w:r w:rsidRPr="000219BE">
        <w:rPr>
          <w:rFonts w:cs="Arial"/>
          <w:b/>
          <w:sz w:val="20"/>
        </w:rPr>
        <w:t>»</w:t>
      </w:r>
      <w:r w:rsidR="000F4262" w:rsidRPr="000219BE">
        <w:rPr>
          <w:rFonts w:cs="Arial"/>
          <w:b/>
          <w:sz w:val="20"/>
        </w:rPr>
        <w:t xml:space="preserve"> и третьим лицам без исключения вследствие несоблюдения Компанией всех   вышеуказанных правил и нор</w:t>
      </w:r>
      <w:r w:rsidR="00815FBD" w:rsidRPr="000219BE">
        <w:rPr>
          <w:rFonts w:cs="Arial"/>
          <w:b/>
          <w:sz w:val="20"/>
        </w:rPr>
        <w:t>м</w:t>
      </w:r>
      <w:r w:rsidR="000F4262" w:rsidRPr="000219BE">
        <w:rPr>
          <w:rFonts w:cs="Arial"/>
          <w:b/>
          <w:sz w:val="20"/>
        </w:rPr>
        <w:t xml:space="preserve">, она </w:t>
      </w:r>
      <w:r w:rsidRPr="000219BE">
        <w:rPr>
          <w:rFonts w:cs="Arial"/>
          <w:b/>
          <w:sz w:val="20"/>
        </w:rPr>
        <w:t>обязуется компенсировать причиненный вред в полном объеме.</w:t>
      </w:r>
    </w:p>
    <w:p w:rsidR="007A3DE8" w:rsidRPr="000219BE" w:rsidRDefault="007A3DE8" w:rsidP="007A3DE8">
      <w:pPr>
        <w:ind w:firstLine="426"/>
        <w:rPr>
          <w:rFonts w:cs="Arial"/>
          <w:b/>
          <w:color w:val="1F497D"/>
        </w:rPr>
      </w:pPr>
      <w:r w:rsidRPr="000219BE">
        <w:rPr>
          <w:rFonts w:cs="Arial"/>
          <w:b/>
          <w:sz w:val="20"/>
        </w:rPr>
        <w:t>Расчет стоимости услуг по продлению сроков монтажа/демонтажа</w:t>
      </w:r>
    </w:p>
    <w:p w:rsidR="005D37F4" w:rsidRPr="000219BE" w:rsidRDefault="005D37F4" w:rsidP="002726CD">
      <w:pPr>
        <w:rPr>
          <w:rFonts w:cs="Arial"/>
          <w:b/>
          <w:sz w:val="2"/>
        </w:rPr>
      </w:pPr>
    </w:p>
    <w:p w:rsidR="007A3DE8" w:rsidRPr="000219BE" w:rsidRDefault="007A3DE8" w:rsidP="007A3DE8">
      <w:pPr>
        <w:rPr>
          <w:rFonts w:cs="Arial"/>
          <w:b/>
          <w:color w:val="1F497D"/>
          <w:sz w:val="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992"/>
        <w:gridCol w:w="1134"/>
        <w:gridCol w:w="1985"/>
        <w:gridCol w:w="1276"/>
      </w:tblGrid>
      <w:tr w:rsidR="007A3DE8" w:rsidRPr="000219BE" w:rsidTr="0054359F">
        <w:trPr>
          <w:trHeight w:val="488"/>
        </w:trPr>
        <w:tc>
          <w:tcPr>
            <w:tcW w:w="3119" w:type="dxa"/>
            <w:shd w:val="clear" w:color="auto" w:fill="auto"/>
            <w:vAlign w:val="center"/>
            <w:hideMark/>
          </w:tcPr>
          <w:p w:rsidR="007A3DE8" w:rsidRPr="000219BE" w:rsidRDefault="007A3DE8" w:rsidP="005435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/>
              <w:contextualSpacing/>
              <w:jc w:val="center"/>
              <w:rPr>
                <w:rFonts w:cs="Arial"/>
                <w:b/>
                <w:sz w:val="20"/>
              </w:rPr>
            </w:pPr>
            <w:r w:rsidRPr="000219BE">
              <w:rPr>
                <w:rFonts w:cs="Arial"/>
                <w:b/>
                <w:sz w:val="20"/>
              </w:rPr>
              <w:t>Наименование услуги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3DE8" w:rsidRPr="000219BE" w:rsidRDefault="007A3DE8" w:rsidP="0054359F">
            <w:pPr>
              <w:numPr>
                <w:ilvl w:val="12"/>
                <w:numId w:val="0"/>
              </w:numPr>
              <w:tabs>
                <w:tab w:val="decimal" w:pos="497"/>
              </w:tabs>
              <w:spacing w:before="0"/>
              <w:ind w:left="72" w:right="72"/>
              <w:contextualSpacing/>
              <w:jc w:val="center"/>
              <w:rPr>
                <w:rFonts w:cs="Arial"/>
                <w:b/>
                <w:sz w:val="20"/>
              </w:rPr>
            </w:pPr>
            <w:r w:rsidRPr="000219BE">
              <w:rPr>
                <w:rFonts w:cs="Arial"/>
                <w:b/>
                <w:sz w:val="20"/>
              </w:rPr>
              <w:t xml:space="preserve">Цена </w:t>
            </w:r>
          </w:p>
          <w:p w:rsidR="007A3DE8" w:rsidRPr="000219BE" w:rsidRDefault="007A3DE8" w:rsidP="005435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/>
              <w:contextualSpacing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0219BE">
              <w:rPr>
                <w:rFonts w:cs="Arial"/>
                <w:b/>
                <w:sz w:val="20"/>
              </w:rPr>
              <w:t>руб</w:t>
            </w:r>
            <w:proofErr w:type="spellEnd"/>
            <w:r w:rsidRPr="000219BE">
              <w:rPr>
                <w:rFonts w:cs="Arial"/>
                <w:b/>
                <w:sz w:val="20"/>
              </w:rPr>
              <w:t>/ед. (вкл. НДС 20%)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DE8" w:rsidRPr="000219BE" w:rsidRDefault="007A3DE8" w:rsidP="005435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/>
              <w:contextualSpacing/>
              <w:jc w:val="center"/>
              <w:rPr>
                <w:rFonts w:cs="Arial"/>
                <w:b/>
                <w:sz w:val="20"/>
                <w:lang w:val="en-US"/>
              </w:rPr>
            </w:pPr>
            <w:r w:rsidRPr="000219BE">
              <w:rPr>
                <w:rFonts w:cs="Arial"/>
                <w:b/>
                <w:sz w:val="20"/>
              </w:rPr>
              <w:t xml:space="preserve">Кол-во </w:t>
            </w:r>
            <w:proofErr w:type="spellStart"/>
            <w:r w:rsidRPr="000219BE">
              <w:rPr>
                <w:rFonts w:cs="Arial"/>
                <w:b/>
                <w:sz w:val="20"/>
              </w:rPr>
              <w:t>кв.м</w:t>
            </w:r>
            <w:proofErr w:type="spellEnd"/>
            <w:r w:rsidRPr="000219BE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3DE8" w:rsidRPr="000219BE" w:rsidRDefault="007A3DE8" w:rsidP="005435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/>
              <w:contextualSpacing/>
              <w:jc w:val="center"/>
              <w:rPr>
                <w:rFonts w:cs="Arial"/>
                <w:b/>
                <w:sz w:val="20"/>
              </w:rPr>
            </w:pPr>
            <w:r w:rsidRPr="000219BE">
              <w:rPr>
                <w:rFonts w:cs="Arial"/>
                <w:b/>
                <w:sz w:val="20"/>
              </w:rPr>
              <w:t>Кол-во часов/</w:t>
            </w:r>
            <w:r w:rsidRPr="000219BE">
              <w:rPr>
                <w:rFonts w:cs="Arial"/>
                <w:b/>
                <w:sz w:val="20"/>
              </w:rPr>
              <w:br/>
              <w:t>дней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A3DE8" w:rsidRPr="000219BE" w:rsidRDefault="007A3DE8" w:rsidP="005435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/>
              <w:contextualSpacing/>
              <w:jc w:val="center"/>
              <w:rPr>
                <w:rFonts w:cs="Arial"/>
                <w:b/>
                <w:sz w:val="20"/>
              </w:rPr>
            </w:pPr>
            <w:r w:rsidRPr="000219BE">
              <w:rPr>
                <w:rFonts w:cs="Arial"/>
                <w:b/>
                <w:sz w:val="20"/>
              </w:rPr>
              <w:t>Часы продления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DE8" w:rsidRPr="000219BE" w:rsidRDefault="007A3DE8" w:rsidP="0054359F">
            <w:pPr>
              <w:numPr>
                <w:ilvl w:val="12"/>
                <w:numId w:val="0"/>
              </w:numPr>
              <w:spacing w:before="0"/>
              <w:contextualSpacing/>
              <w:jc w:val="center"/>
              <w:rPr>
                <w:rFonts w:cs="Arial"/>
                <w:b/>
                <w:sz w:val="20"/>
              </w:rPr>
            </w:pPr>
            <w:r w:rsidRPr="000219BE">
              <w:rPr>
                <w:rFonts w:cs="Arial"/>
                <w:b/>
                <w:sz w:val="20"/>
              </w:rPr>
              <w:t>Сумма,</w:t>
            </w:r>
          </w:p>
          <w:p w:rsidR="007A3DE8" w:rsidRPr="000219BE" w:rsidRDefault="007A3DE8" w:rsidP="005435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/>
              <w:contextualSpacing/>
              <w:jc w:val="center"/>
              <w:rPr>
                <w:rFonts w:cs="Arial"/>
                <w:b/>
                <w:sz w:val="20"/>
              </w:rPr>
            </w:pPr>
            <w:r w:rsidRPr="000219BE">
              <w:rPr>
                <w:rFonts w:cs="Arial"/>
                <w:b/>
                <w:sz w:val="20"/>
              </w:rPr>
              <w:t>(руб.)</w:t>
            </w:r>
          </w:p>
        </w:tc>
      </w:tr>
      <w:tr w:rsidR="007A3DE8" w:rsidRPr="000219BE" w:rsidTr="0054359F">
        <w:trPr>
          <w:trHeight w:val="488"/>
        </w:trPr>
        <w:tc>
          <w:tcPr>
            <w:tcW w:w="3119" w:type="dxa"/>
            <w:shd w:val="clear" w:color="auto" w:fill="auto"/>
            <w:vAlign w:val="center"/>
            <w:hideMark/>
          </w:tcPr>
          <w:p w:rsidR="007A3DE8" w:rsidRPr="000219BE" w:rsidRDefault="007A3DE8" w:rsidP="0054359F">
            <w:pPr>
              <w:tabs>
                <w:tab w:val="clear" w:pos="2693"/>
              </w:tabs>
              <w:spacing w:before="0"/>
              <w:jc w:val="left"/>
              <w:rPr>
                <w:rFonts w:cs="Arial"/>
                <w:color w:val="000000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 xml:space="preserve">Продление работы в павильонах </w:t>
            </w:r>
            <w:r w:rsidRPr="000219BE">
              <w:rPr>
                <w:rFonts w:cs="Arial"/>
                <w:color w:val="000000"/>
                <w:sz w:val="20"/>
                <w:lang w:val="en-US"/>
              </w:rPr>
              <w:t>F</w:t>
            </w:r>
            <w:r w:rsidRPr="000219BE">
              <w:rPr>
                <w:rFonts w:cs="Arial"/>
                <w:color w:val="000000"/>
                <w:sz w:val="20"/>
              </w:rPr>
              <w:t xml:space="preserve">(1), </w:t>
            </w:r>
            <w:r w:rsidRPr="000219BE">
              <w:rPr>
                <w:rFonts w:cs="Arial"/>
                <w:color w:val="000000"/>
                <w:sz w:val="20"/>
                <w:lang w:val="en-US"/>
              </w:rPr>
              <w:t>G</w:t>
            </w:r>
            <w:r w:rsidRPr="000219BE">
              <w:rPr>
                <w:rFonts w:cs="Arial"/>
                <w:color w:val="000000"/>
                <w:sz w:val="20"/>
              </w:rPr>
              <w:t xml:space="preserve">(2), </w:t>
            </w:r>
            <w:r w:rsidRPr="000219BE">
              <w:rPr>
                <w:rFonts w:cs="Arial"/>
                <w:color w:val="000000"/>
                <w:sz w:val="20"/>
                <w:lang w:val="en-US"/>
              </w:rPr>
              <w:t>H</w:t>
            </w:r>
            <w:r w:rsidRPr="000219BE">
              <w:rPr>
                <w:rFonts w:cs="Arial"/>
                <w:color w:val="000000"/>
                <w:sz w:val="20"/>
              </w:rPr>
              <w:t>(3)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3DE8" w:rsidRPr="000219BE" w:rsidRDefault="00F31C0A" w:rsidP="0054359F">
            <w:pPr>
              <w:tabs>
                <w:tab w:val="clear" w:pos="2693"/>
              </w:tabs>
              <w:spacing w:before="0"/>
              <w:jc w:val="center"/>
              <w:rPr>
                <w:rFonts w:cs="Arial"/>
                <w:sz w:val="20"/>
              </w:rPr>
            </w:pPr>
            <w:r w:rsidRPr="000219BE">
              <w:rPr>
                <w:rFonts w:cs="Arial"/>
                <w:sz w:val="20"/>
              </w:rPr>
              <w:t>275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3DE8" w:rsidRPr="000219BE" w:rsidRDefault="007A3DE8" w:rsidP="0054359F">
            <w:pPr>
              <w:tabs>
                <w:tab w:val="clear" w:pos="2693"/>
              </w:tabs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3DE8" w:rsidRPr="000219BE" w:rsidRDefault="007A3DE8" w:rsidP="0054359F">
            <w:pPr>
              <w:tabs>
                <w:tab w:val="clear" w:pos="2693"/>
              </w:tabs>
              <w:spacing w:before="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A3DE8" w:rsidRPr="000219BE" w:rsidRDefault="007A3DE8" w:rsidP="0054359F">
            <w:pPr>
              <w:tabs>
                <w:tab w:val="clear" w:pos="2693"/>
              </w:tabs>
              <w:spacing w:before="0"/>
              <w:jc w:val="left"/>
              <w:rPr>
                <w:rFonts w:cs="Arial"/>
                <w:color w:val="000000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с_____ до_____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DE8" w:rsidRPr="000219BE" w:rsidRDefault="007A3DE8" w:rsidP="0054359F">
            <w:pPr>
              <w:tabs>
                <w:tab w:val="clear" w:pos="2693"/>
              </w:tabs>
              <w:spacing w:before="0"/>
              <w:jc w:val="left"/>
              <w:rPr>
                <w:rFonts w:cs="Arial"/>
                <w:color w:val="FFFFFF"/>
                <w:sz w:val="20"/>
              </w:rPr>
            </w:pPr>
            <w:r w:rsidRPr="000219BE">
              <w:rPr>
                <w:rFonts w:cs="Arial"/>
                <w:color w:val="FFFFFF"/>
                <w:sz w:val="20"/>
              </w:rPr>
              <w:t>-</w:t>
            </w:r>
          </w:p>
        </w:tc>
      </w:tr>
      <w:tr w:rsidR="007A3DE8" w:rsidRPr="000219BE" w:rsidTr="0054359F">
        <w:trPr>
          <w:trHeight w:val="488"/>
        </w:trPr>
        <w:tc>
          <w:tcPr>
            <w:tcW w:w="3119" w:type="dxa"/>
            <w:shd w:val="clear" w:color="auto" w:fill="auto"/>
            <w:vAlign w:val="center"/>
          </w:tcPr>
          <w:p w:rsidR="007A3DE8" w:rsidRPr="000219BE" w:rsidRDefault="007A3DE8" w:rsidP="0054359F">
            <w:pPr>
              <w:tabs>
                <w:tab w:val="clear" w:pos="2693"/>
              </w:tabs>
              <w:spacing w:before="0"/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3DE8" w:rsidRPr="000219BE" w:rsidRDefault="007A3DE8" w:rsidP="0054359F">
            <w:pPr>
              <w:tabs>
                <w:tab w:val="clear" w:pos="2693"/>
              </w:tabs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3DE8" w:rsidRPr="000219BE" w:rsidRDefault="007A3DE8" w:rsidP="0054359F">
            <w:pPr>
              <w:tabs>
                <w:tab w:val="clear" w:pos="2693"/>
              </w:tabs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3DE8" w:rsidRPr="000219BE" w:rsidRDefault="007A3DE8" w:rsidP="0054359F">
            <w:pPr>
              <w:tabs>
                <w:tab w:val="clear" w:pos="2693"/>
              </w:tabs>
              <w:spacing w:before="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A3DE8" w:rsidRPr="000219BE" w:rsidRDefault="007A3DE8" w:rsidP="0054359F">
            <w:pPr>
              <w:tabs>
                <w:tab w:val="clear" w:pos="2693"/>
              </w:tabs>
              <w:spacing w:before="0"/>
              <w:jc w:val="left"/>
              <w:rPr>
                <w:rFonts w:cs="Arial"/>
                <w:color w:val="000000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с_____ до_____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DE8" w:rsidRPr="000219BE" w:rsidRDefault="007A3DE8" w:rsidP="0054359F">
            <w:pPr>
              <w:tabs>
                <w:tab w:val="clear" w:pos="2693"/>
              </w:tabs>
              <w:spacing w:before="0"/>
              <w:jc w:val="left"/>
              <w:rPr>
                <w:rFonts w:cs="Arial"/>
                <w:color w:val="FFFFFF"/>
                <w:sz w:val="20"/>
              </w:rPr>
            </w:pPr>
          </w:p>
        </w:tc>
      </w:tr>
      <w:tr w:rsidR="007A3DE8" w:rsidRPr="000219BE" w:rsidTr="0054359F">
        <w:trPr>
          <w:trHeight w:val="488"/>
        </w:trPr>
        <w:tc>
          <w:tcPr>
            <w:tcW w:w="3119" w:type="dxa"/>
            <w:shd w:val="clear" w:color="auto" w:fill="auto"/>
            <w:vAlign w:val="center"/>
            <w:hideMark/>
          </w:tcPr>
          <w:p w:rsidR="007A3DE8" w:rsidRPr="000219BE" w:rsidRDefault="00222A46" w:rsidP="0054359F">
            <w:pPr>
              <w:tabs>
                <w:tab w:val="clear" w:pos="2693"/>
              </w:tabs>
              <w:spacing w:before="0"/>
              <w:jc w:val="left"/>
              <w:rPr>
                <w:rFonts w:cs="Arial"/>
                <w:color w:val="000000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Продление времени работы на открытой выставочной площади с 20.00 до 24.00 (для компаний-экспонентов/фирм-застройщиков) на 1 час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3DE8" w:rsidRPr="000219BE" w:rsidRDefault="00F31C0A" w:rsidP="003E1732">
            <w:pPr>
              <w:tabs>
                <w:tab w:val="clear" w:pos="2693"/>
              </w:tabs>
              <w:spacing w:before="0"/>
              <w:jc w:val="center"/>
              <w:rPr>
                <w:rFonts w:cs="Arial"/>
                <w:sz w:val="20"/>
              </w:rPr>
            </w:pPr>
            <w:r w:rsidRPr="000219BE">
              <w:rPr>
                <w:rFonts w:cs="Arial"/>
                <w:sz w:val="20"/>
              </w:rPr>
              <w:t>112</w:t>
            </w:r>
            <w:r w:rsidR="003E1732" w:rsidRPr="000219BE">
              <w:rPr>
                <w:rFonts w:cs="Arial"/>
                <w:sz w:val="20"/>
              </w:rPr>
              <w:t xml:space="preserve"> </w:t>
            </w:r>
            <w:r w:rsidR="00222A46" w:rsidRPr="000219BE">
              <w:rPr>
                <w:rFonts w:cs="Arial"/>
                <w:sz w:val="20"/>
              </w:rPr>
              <w:t>за м2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3DE8" w:rsidRPr="000219BE" w:rsidRDefault="007A3DE8" w:rsidP="0054359F">
            <w:pPr>
              <w:tabs>
                <w:tab w:val="clear" w:pos="2693"/>
              </w:tabs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3DE8" w:rsidRPr="000219BE" w:rsidRDefault="007A3DE8" w:rsidP="0054359F">
            <w:pPr>
              <w:tabs>
                <w:tab w:val="clear" w:pos="2693"/>
              </w:tabs>
              <w:spacing w:before="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A3DE8" w:rsidRPr="000219BE" w:rsidRDefault="007A3DE8" w:rsidP="0054359F">
            <w:pPr>
              <w:tabs>
                <w:tab w:val="clear" w:pos="2693"/>
              </w:tabs>
              <w:spacing w:before="0"/>
              <w:jc w:val="left"/>
              <w:rPr>
                <w:rFonts w:cs="Arial"/>
                <w:color w:val="000000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с_____ до_____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DE8" w:rsidRPr="000219BE" w:rsidRDefault="007A3DE8" w:rsidP="0054359F">
            <w:pPr>
              <w:tabs>
                <w:tab w:val="clear" w:pos="2693"/>
              </w:tabs>
              <w:spacing w:before="0"/>
              <w:jc w:val="left"/>
              <w:rPr>
                <w:rFonts w:cs="Arial"/>
                <w:color w:val="FFFFFF"/>
                <w:sz w:val="20"/>
              </w:rPr>
            </w:pPr>
            <w:r w:rsidRPr="000219BE">
              <w:rPr>
                <w:rFonts w:cs="Arial"/>
                <w:color w:val="FFFFFF"/>
                <w:sz w:val="20"/>
              </w:rPr>
              <w:t>-</w:t>
            </w:r>
          </w:p>
        </w:tc>
      </w:tr>
      <w:tr w:rsidR="007A3DE8" w:rsidRPr="000219BE" w:rsidTr="0054359F">
        <w:trPr>
          <w:trHeight w:val="488"/>
        </w:trPr>
        <w:tc>
          <w:tcPr>
            <w:tcW w:w="3119" w:type="dxa"/>
            <w:shd w:val="clear" w:color="auto" w:fill="auto"/>
            <w:vAlign w:val="center"/>
            <w:hideMark/>
          </w:tcPr>
          <w:p w:rsidR="007A3DE8" w:rsidRPr="000219BE" w:rsidRDefault="007A3DE8" w:rsidP="0054359F">
            <w:pPr>
              <w:tabs>
                <w:tab w:val="clear" w:pos="2693"/>
              </w:tabs>
              <w:spacing w:before="0"/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3DE8" w:rsidRPr="000219BE" w:rsidRDefault="007A3DE8" w:rsidP="0054359F">
            <w:pPr>
              <w:tabs>
                <w:tab w:val="clear" w:pos="2693"/>
              </w:tabs>
              <w:spacing w:before="0"/>
              <w:jc w:val="center"/>
              <w:rPr>
                <w:rFonts w:cs="Arial"/>
                <w:color w:val="FFFFFF"/>
                <w:sz w:val="20"/>
              </w:rPr>
            </w:pPr>
            <w:r w:rsidRPr="000219BE">
              <w:rPr>
                <w:rFonts w:cs="Arial"/>
                <w:color w:val="FFFFFF"/>
                <w:sz w:val="20"/>
              </w:rPr>
              <w:t>#Н/Д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3DE8" w:rsidRPr="000219BE" w:rsidRDefault="007A3DE8" w:rsidP="0054359F">
            <w:pPr>
              <w:tabs>
                <w:tab w:val="clear" w:pos="2693"/>
              </w:tabs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3DE8" w:rsidRPr="000219BE" w:rsidRDefault="007A3DE8" w:rsidP="0054359F">
            <w:pPr>
              <w:tabs>
                <w:tab w:val="clear" w:pos="2693"/>
              </w:tabs>
              <w:spacing w:before="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A3DE8" w:rsidRPr="000219BE" w:rsidRDefault="007A3DE8" w:rsidP="0054359F">
            <w:pPr>
              <w:tabs>
                <w:tab w:val="clear" w:pos="2693"/>
              </w:tabs>
              <w:spacing w:before="0"/>
              <w:jc w:val="left"/>
              <w:rPr>
                <w:rFonts w:cs="Arial"/>
                <w:color w:val="000000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с_____ до_____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DE8" w:rsidRPr="000219BE" w:rsidRDefault="007A3DE8" w:rsidP="0054359F">
            <w:pPr>
              <w:tabs>
                <w:tab w:val="clear" w:pos="2693"/>
              </w:tabs>
              <w:spacing w:before="0"/>
              <w:jc w:val="left"/>
              <w:rPr>
                <w:rFonts w:cs="Arial"/>
                <w:color w:val="FFFFFF"/>
                <w:sz w:val="20"/>
              </w:rPr>
            </w:pPr>
            <w:r w:rsidRPr="000219BE">
              <w:rPr>
                <w:rFonts w:cs="Arial"/>
                <w:color w:val="FFFFFF"/>
                <w:sz w:val="20"/>
              </w:rPr>
              <w:t>#Н/Д</w:t>
            </w:r>
          </w:p>
        </w:tc>
      </w:tr>
      <w:tr w:rsidR="007A3DE8" w:rsidRPr="000219BE" w:rsidTr="007A3DE8">
        <w:trPr>
          <w:trHeight w:val="409"/>
        </w:trPr>
        <w:tc>
          <w:tcPr>
            <w:tcW w:w="8789" w:type="dxa"/>
            <w:gridSpan w:val="5"/>
            <w:shd w:val="clear" w:color="auto" w:fill="auto"/>
            <w:vAlign w:val="center"/>
          </w:tcPr>
          <w:p w:rsidR="007A3DE8" w:rsidRPr="000219BE" w:rsidRDefault="007A3DE8" w:rsidP="0054359F">
            <w:pPr>
              <w:tabs>
                <w:tab w:val="clear" w:pos="2693"/>
              </w:tabs>
              <w:spacing w:before="0"/>
              <w:jc w:val="left"/>
              <w:rPr>
                <w:rFonts w:cs="Arial"/>
                <w:color w:val="000000"/>
                <w:sz w:val="20"/>
              </w:rPr>
            </w:pPr>
            <w:r w:rsidRPr="000219BE">
              <w:rPr>
                <w:rFonts w:cs="Arial"/>
                <w:b/>
                <w:sz w:val="20"/>
              </w:rPr>
              <w:t>ИТОГО С НДС,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DE8" w:rsidRPr="000219BE" w:rsidRDefault="007A3DE8" w:rsidP="0054359F">
            <w:pPr>
              <w:tabs>
                <w:tab w:val="clear" w:pos="2693"/>
              </w:tabs>
              <w:spacing w:before="0"/>
              <w:jc w:val="left"/>
              <w:rPr>
                <w:rFonts w:cs="Arial"/>
                <w:color w:val="FFFFFF"/>
                <w:sz w:val="20"/>
              </w:rPr>
            </w:pPr>
          </w:p>
        </w:tc>
      </w:tr>
    </w:tbl>
    <w:p w:rsidR="006D5B52" w:rsidRPr="000219BE" w:rsidRDefault="006D5B52" w:rsidP="00A40408">
      <w:pPr>
        <w:pStyle w:val="Default"/>
        <w:jc w:val="both"/>
        <w:rPr>
          <w:i/>
          <w:sz w:val="22"/>
          <w:szCs w:val="20"/>
        </w:rPr>
      </w:pPr>
      <w:bookmarkStart w:id="8" w:name="_GoBack"/>
      <w:r w:rsidRPr="000219BE">
        <w:rPr>
          <w:b/>
          <w:bCs/>
          <w:i/>
          <w:sz w:val="22"/>
          <w:szCs w:val="20"/>
        </w:rPr>
        <w:t>Примечание</w:t>
      </w:r>
      <w:r w:rsidRPr="000219BE">
        <w:rPr>
          <w:i/>
          <w:sz w:val="22"/>
          <w:szCs w:val="20"/>
        </w:rPr>
        <w:t xml:space="preserve">: </w:t>
      </w:r>
    </w:p>
    <w:bookmarkEnd w:id="8"/>
    <w:p w:rsidR="006D5B52" w:rsidRPr="000219BE" w:rsidRDefault="006D5B52" w:rsidP="00A40408">
      <w:pPr>
        <w:pStyle w:val="Default"/>
        <w:spacing w:after="13"/>
        <w:jc w:val="both"/>
        <w:rPr>
          <w:sz w:val="20"/>
          <w:szCs w:val="20"/>
        </w:rPr>
      </w:pPr>
      <w:r w:rsidRPr="000219BE">
        <w:rPr>
          <w:sz w:val="20"/>
          <w:szCs w:val="20"/>
        </w:rPr>
        <w:t xml:space="preserve">1. </w:t>
      </w:r>
      <w:r w:rsidR="005D37F4" w:rsidRPr="000219BE">
        <w:rPr>
          <w:sz w:val="20"/>
          <w:szCs w:val="20"/>
        </w:rPr>
        <w:t>М</w:t>
      </w:r>
      <w:r w:rsidRPr="000219BE">
        <w:rPr>
          <w:sz w:val="20"/>
          <w:szCs w:val="20"/>
        </w:rPr>
        <w:t xml:space="preserve">инимальная стоимость за продление работы на выставочной площади сверх времени, установленного договором (условиями участия), для компаний-экспонентов/фирм-застройщиков рассчитывается исходя из площади 50 кв. м нетто. </w:t>
      </w:r>
    </w:p>
    <w:p w:rsidR="006D5B52" w:rsidRPr="000219BE" w:rsidRDefault="006D5B52" w:rsidP="00A40408">
      <w:pPr>
        <w:pStyle w:val="Default"/>
        <w:spacing w:after="13"/>
        <w:jc w:val="both"/>
        <w:rPr>
          <w:sz w:val="20"/>
          <w:szCs w:val="20"/>
        </w:rPr>
      </w:pPr>
      <w:r w:rsidRPr="000219BE">
        <w:rPr>
          <w:sz w:val="20"/>
          <w:szCs w:val="20"/>
        </w:rPr>
        <w:t xml:space="preserve">2. Заявка на продление работы в павильонах и на открытой площади с 20.00 до 24.00 подается до 18.00 дня, когда предполагается начало дополнительного времени работы. </w:t>
      </w:r>
    </w:p>
    <w:p w:rsidR="006D5B52" w:rsidRPr="000219BE" w:rsidRDefault="006D5B52" w:rsidP="00A40408">
      <w:pPr>
        <w:pStyle w:val="Default"/>
        <w:spacing w:after="13"/>
        <w:jc w:val="both"/>
        <w:rPr>
          <w:sz w:val="20"/>
          <w:szCs w:val="20"/>
        </w:rPr>
      </w:pPr>
      <w:r w:rsidRPr="000219BE">
        <w:rPr>
          <w:sz w:val="20"/>
          <w:szCs w:val="20"/>
        </w:rPr>
        <w:t xml:space="preserve">3. В случае подачи заявки после указанного срока в удовлетворении заявки может быть отказано. </w:t>
      </w:r>
    </w:p>
    <w:p w:rsidR="006D5B52" w:rsidRPr="000219BE" w:rsidRDefault="006D5B52" w:rsidP="00A40408">
      <w:pPr>
        <w:pStyle w:val="Default"/>
        <w:spacing w:after="13"/>
        <w:jc w:val="both"/>
        <w:rPr>
          <w:sz w:val="20"/>
          <w:szCs w:val="20"/>
        </w:rPr>
      </w:pPr>
      <w:r w:rsidRPr="000219BE">
        <w:rPr>
          <w:sz w:val="20"/>
          <w:szCs w:val="20"/>
        </w:rPr>
        <w:t xml:space="preserve">4. Оплата производится за каждый час дополнительного времени работы павильона, неполный час считается как полный. Оплата взимается с каждой организации, работающей в дополнительное время. </w:t>
      </w:r>
    </w:p>
    <w:p w:rsidR="006D5B52" w:rsidRPr="000219BE" w:rsidRDefault="006D5B52" w:rsidP="00A40408">
      <w:pPr>
        <w:pStyle w:val="Default"/>
        <w:jc w:val="both"/>
        <w:rPr>
          <w:sz w:val="20"/>
          <w:szCs w:val="20"/>
        </w:rPr>
      </w:pPr>
      <w:r w:rsidRPr="000219BE">
        <w:rPr>
          <w:sz w:val="20"/>
          <w:szCs w:val="20"/>
        </w:rPr>
        <w:t xml:space="preserve">5. В исключительных случаях продление времени аренды в ночное время (с 00.00 до 09.00) возможно по согласованию с администрацией КВЦ «ЭКСПОФОРУМ». </w:t>
      </w:r>
    </w:p>
    <w:p w:rsidR="005D37F4" w:rsidRPr="000219BE" w:rsidRDefault="005D37F4" w:rsidP="005D37F4">
      <w:pPr>
        <w:pStyle w:val="a4"/>
        <w:widowControl/>
        <w:tabs>
          <w:tab w:val="clear" w:pos="2693"/>
          <w:tab w:val="clear" w:pos="4819"/>
          <w:tab w:val="clear" w:pos="9071"/>
          <w:tab w:val="left" w:pos="1843"/>
          <w:tab w:val="left" w:pos="3969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spacing w:before="0"/>
        <w:jc w:val="left"/>
        <w:rPr>
          <w:rFonts w:cs="Arial"/>
          <w:snapToGrid w:val="0"/>
          <w:lang w:val="ru-RU"/>
        </w:rPr>
      </w:pPr>
      <w:r w:rsidRPr="000219BE">
        <w:rPr>
          <w:rFonts w:cs="Arial"/>
          <w:snapToGrid w:val="0"/>
          <w:lang w:val="ru-RU"/>
        </w:rPr>
        <w:t>____________________________          _________________________________________________</w:t>
      </w:r>
    </w:p>
    <w:p w:rsidR="005D37F4" w:rsidRPr="000219BE" w:rsidRDefault="005D37F4" w:rsidP="005D37F4">
      <w:pPr>
        <w:tabs>
          <w:tab w:val="left" w:pos="3820"/>
          <w:tab w:val="left" w:pos="5315"/>
          <w:tab w:val="left" w:pos="6520"/>
          <w:tab w:val="left" w:pos="6804"/>
          <w:tab w:val="left" w:pos="7200"/>
          <w:tab w:val="left" w:pos="7696"/>
          <w:tab w:val="left" w:pos="8640"/>
        </w:tabs>
        <w:spacing w:line="198" w:lineRule="atLeast"/>
        <w:jc w:val="left"/>
        <w:rPr>
          <w:rFonts w:cs="Arial"/>
          <w:snapToGrid w:val="0"/>
        </w:rPr>
      </w:pPr>
      <w:r w:rsidRPr="000219BE">
        <w:rPr>
          <w:rFonts w:cs="Arial"/>
          <w:snapToGrid w:val="0"/>
        </w:rPr>
        <w:t xml:space="preserve">                        </w:t>
      </w:r>
      <w:r w:rsidRPr="000219BE">
        <w:rPr>
          <w:rFonts w:cs="Arial"/>
          <w:i/>
          <w:snapToGrid w:val="0"/>
          <w:sz w:val="16"/>
        </w:rPr>
        <w:t>(подпись)</w:t>
      </w:r>
      <w:r w:rsidRPr="000219BE">
        <w:rPr>
          <w:rFonts w:cs="Arial"/>
          <w:i/>
          <w:snapToGrid w:val="0"/>
          <w:sz w:val="16"/>
        </w:rPr>
        <w:tab/>
      </w:r>
      <w:r w:rsidRPr="000219BE">
        <w:rPr>
          <w:rFonts w:cs="Arial"/>
          <w:i/>
          <w:snapToGrid w:val="0"/>
          <w:sz w:val="16"/>
        </w:rPr>
        <w:tab/>
      </w:r>
      <w:r w:rsidRPr="000219BE">
        <w:rPr>
          <w:rFonts w:cs="Arial"/>
          <w:i/>
          <w:snapToGrid w:val="0"/>
          <w:sz w:val="16"/>
        </w:rPr>
        <w:tab/>
      </w:r>
      <w:r w:rsidRPr="000219BE">
        <w:rPr>
          <w:rFonts w:cs="Arial"/>
          <w:i/>
          <w:snapToGrid w:val="0"/>
          <w:sz w:val="16"/>
        </w:rPr>
        <w:tab/>
      </w:r>
      <w:r w:rsidRPr="000219BE">
        <w:rPr>
          <w:rFonts w:cs="Arial"/>
          <w:i/>
          <w:snapToGrid w:val="0"/>
          <w:sz w:val="16"/>
        </w:rPr>
        <w:tab/>
        <w:t>(Ф.И.О., должность)</w:t>
      </w:r>
    </w:p>
    <w:p w:rsidR="005D37F4" w:rsidRPr="000219BE" w:rsidRDefault="005D37F4" w:rsidP="005D37F4">
      <w:pPr>
        <w:tabs>
          <w:tab w:val="left" w:pos="3969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rPr>
          <w:rFonts w:cs="Arial"/>
          <w:snapToGrid w:val="0"/>
        </w:rPr>
      </w:pPr>
    </w:p>
    <w:p w:rsidR="005737D3" w:rsidRPr="000219BE" w:rsidRDefault="005D37F4" w:rsidP="003479E7">
      <w:pPr>
        <w:pStyle w:val="0"/>
        <w:spacing w:before="0"/>
        <w:jc w:val="left"/>
        <w:rPr>
          <w:rFonts w:cs="Arial"/>
        </w:rPr>
      </w:pPr>
      <w:r w:rsidRPr="000219BE">
        <w:rPr>
          <w:rFonts w:cs="Arial"/>
        </w:rPr>
        <w:tab/>
      </w:r>
      <w:r w:rsidRPr="000219BE">
        <w:rPr>
          <w:rFonts w:cs="Arial"/>
        </w:rPr>
        <w:tab/>
      </w:r>
      <w:r w:rsidRPr="000219BE">
        <w:rPr>
          <w:rFonts w:cs="Arial"/>
        </w:rPr>
        <w:tab/>
        <w:t>«__</w:t>
      </w:r>
      <w:proofErr w:type="gramStart"/>
      <w:r w:rsidRPr="000219BE">
        <w:rPr>
          <w:rFonts w:cs="Arial"/>
        </w:rPr>
        <w:t>_»_</w:t>
      </w:r>
      <w:proofErr w:type="gramEnd"/>
      <w:r w:rsidRPr="000219BE">
        <w:rPr>
          <w:rFonts w:cs="Arial"/>
        </w:rPr>
        <w:t xml:space="preserve">_________ </w:t>
      </w:r>
      <w:r w:rsidR="00D450D5" w:rsidRPr="000219BE">
        <w:rPr>
          <w:rFonts w:cs="Arial"/>
        </w:rPr>
        <w:t>2022</w:t>
      </w:r>
      <w:r w:rsidRPr="000219BE">
        <w:rPr>
          <w:rFonts w:cs="Arial"/>
        </w:rPr>
        <w:t xml:space="preserve"> года.</w:t>
      </w:r>
      <w:bookmarkEnd w:id="4"/>
    </w:p>
    <w:p w:rsidR="00E3677D" w:rsidRPr="00B93D9C" w:rsidRDefault="0059609F" w:rsidP="0059609F">
      <w:pPr>
        <w:pStyle w:val="6"/>
        <w:tabs>
          <w:tab w:val="left" w:pos="2370"/>
        </w:tabs>
        <w:spacing w:before="120"/>
        <w:jc w:val="both"/>
        <w:rPr>
          <w:rFonts w:cs="Arial"/>
          <w:color w:val="003399"/>
        </w:rPr>
      </w:pPr>
      <w:bookmarkStart w:id="9" w:name="_ФОРМА_17"/>
      <w:bookmarkStart w:id="10" w:name="_ЗАЯВКА_на_ВВОЗ/ВЫВОЗ"/>
      <w:bookmarkEnd w:id="5"/>
      <w:bookmarkEnd w:id="6"/>
      <w:bookmarkEnd w:id="9"/>
      <w:bookmarkEnd w:id="10"/>
      <w:r>
        <w:rPr>
          <w:rFonts w:cs="Arial"/>
          <w:color w:val="003399"/>
        </w:rPr>
        <w:tab/>
      </w:r>
    </w:p>
    <w:sectPr w:rsidR="00E3677D" w:rsidRPr="00B93D9C" w:rsidSect="005402B0">
      <w:headerReference w:type="default" r:id="rId8"/>
      <w:headerReference w:type="first" r:id="rId9"/>
      <w:footerReference w:type="first" r:id="rId10"/>
      <w:pgSz w:w="11906" w:h="16838" w:code="9"/>
      <w:pgMar w:top="1250" w:right="709" w:bottom="709" w:left="1134" w:header="0" w:footer="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8C" w:rsidRDefault="0051598C">
      <w:r>
        <w:separator/>
      </w:r>
    </w:p>
  </w:endnote>
  <w:endnote w:type="continuationSeparator" w:id="0">
    <w:p w:rsidR="0051598C" w:rsidRDefault="0051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8C" w:rsidRDefault="00F031E0">
    <w:pPr>
      <w:pStyle w:val="a4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6DEC7963" wp14:editId="23F9C613">
              <wp:simplePos x="0" y="0"/>
              <wp:positionH relativeFrom="rightMargin">
                <wp:posOffset>-361315</wp:posOffset>
              </wp:positionH>
              <wp:positionV relativeFrom="bottomMargin">
                <wp:posOffset>-210556</wp:posOffset>
              </wp:positionV>
              <wp:extent cx="576580" cy="895350"/>
              <wp:effectExtent l="0" t="0" r="0" b="0"/>
              <wp:wrapNone/>
              <wp:docPr id="69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58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sz w:val="64"/>
                              <w:szCs w:val="64"/>
                            </w:rPr>
                            <w:id w:val="-184978689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/>
                              <w:color w:val="FFFFFF" w:themeColor="background1"/>
                              <w:sz w:val="48"/>
                              <w:szCs w:val="48"/>
                            </w:rPr>
                          </w:sdtEndPr>
                          <w:sdtContent>
                            <w:sdt>
                              <w:sdtP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id w:val="-92271792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1598C" w:rsidRPr="0082078D" w:rsidRDefault="0051598C" w:rsidP="0001159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64"/>
                                      <w:szCs w:val="64"/>
                                    </w:rPr>
                                  </w:pP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begin"/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instrText xml:space="preserve"> PAGE   \* MERGEFORMAT </w:instrTex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separate"/>
                                  </w:r>
                                  <w:r w:rsidR="00560CC9">
                                    <w:rPr>
                                      <w:noProof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EC7963" id="Rectangle 25" o:spid="_x0000_s1026" style="position:absolute;left:0;text-align:left;margin-left:-28.45pt;margin-top:-16.6pt;width:45.4pt;height:70.5pt;z-index:2516771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" filled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64"/>
                        <w:szCs w:val="64"/>
                      </w:rPr>
                      <w:id w:val="-1849786896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Arial" w:hAnsi="Arial"/>
                        <w:color w:val="FFFFFF" w:themeColor="background1"/>
                        <w:sz w:val="48"/>
                        <w:szCs w:val="48"/>
                      </w:rPr>
                    </w:sdtEndPr>
                    <w:sdtContent>
                      <w:sdt>
                        <w:sdtPr>
                          <w:rPr>
                            <w:color w:val="FFFFFF" w:themeColor="background1"/>
                            <w:sz w:val="48"/>
                            <w:szCs w:val="48"/>
                          </w:rPr>
                          <w:id w:val="-92271792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51598C" w:rsidRPr="0082078D" w:rsidRDefault="0051598C" w:rsidP="0001159F">
                            <w:pPr>
                              <w:jc w:val="center"/>
                              <w:rPr>
                                <w:rFonts w:asciiTheme="majorHAnsi" w:hAnsiTheme="majorHAnsi"/>
                                <w:sz w:val="64"/>
                                <w:szCs w:val="64"/>
                              </w:rPr>
                            </w:pP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instrText xml:space="preserve"> PAGE   \* MERGEFORMAT </w:instrTex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560CC9"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="005159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3A12476" wp14:editId="58006BDA">
              <wp:simplePos x="0" y="0"/>
              <wp:positionH relativeFrom="column">
                <wp:posOffset>830414</wp:posOffset>
              </wp:positionH>
              <wp:positionV relativeFrom="paragraph">
                <wp:posOffset>-124902</wp:posOffset>
              </wp:positionV>
              <wp:extent cx="4954988" cy="685800"/>
              <wp:effectExtent l="0" t="0" r="0" b="0"/>
              <wp:wrapNone/>
              <wp:docPr id="6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4988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98C" w:rsidRPr="00846358" w:rsidRDefault="0051598C" w:rsidP="008B21B9">
                          <w:pPr>
                            <w:spacing w:after="60"/>
                            <w:jc w:val="right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0"/>
                              <w:szCs w:val="18"/>
                              <w:lang w:val="en-US"/>
                            </w:rPr>
                            <w:t>XI</w:t>
                          </w:r>
                          <w:r w:rsidRPr="00C1055D">
                            <w:rPr>
                              <w:rFonts w:cs="Arial"/>
                              <w:b/>
                              <w:sz w:val="20"/>
                              <w:szCs w:val="18"/>
                            </w:rPr>
                            <w:t xml:space="preserve"> ПЕТЕРБУРГСКИЙ </w:t>
                          </w:r>
                          <w:r w:rsidRPr="00FB6234">
                            <w:rPr>
                              <w:rFonts w:cs="Arial"/>
                              <w:b/>
                              <w:sz w:val="20"/>
                              <w:szCs w:val="18"/>
                            </w:rPr>
                            <w:t>МЕЖДУНАРОДНЫЙ ГАЗОВЫЙ ФОРУМ</w:t>
                          </w:r>
                          <w:r w:rsidRPr="00846358">
                            <w:rPr>
                              <w:rFonts w:cs="Arial"/>
                              <w:b/>
                              <w:szCs w:val="18"/>
                            </w:rPr>
                            <w:t xml:space="preserve"> </w:t>
                          </w:r>
                        </w:p>
                        <w:p w:rsidR="0051598C" w:rsidRDefault="0051598C" w:rsidP="00A86C93">
                          <w:pPr>
                            <w:spacing w:after="60"/>
                            <w:jc w:val="right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18"/>
                            </w:rPr>
                            <w:t>13-16 сентября 2022</w:t>
                          </w:r>
                        </w:p>
                        <w:p w:rsidR="0051598C" w:rsidRPr="00846358" w:rsidRDefault="0051598C" w:rsidP="0001159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A12476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left:0;text-align:left;margin-left:65.4pt;margin-top:-9.85pt;width:390.15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f2hQIAABE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" stroked="f">
              <v:textbox>
                <w:txbxContent>
                  <w:p w:rsidR="0051598C" w:rsidRPr="00846358" w:rsidRDefault="0051598C" w:rsidP="008B21B9">
                    <w:pPr>
                      <w:spacing w:after="60"/>
                      <w:jc w:val="right"/>
                      <w:rPr>
                        <w:rFonts w:cs="Arial"/>
                        <w:b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20"/>
                        <w:szCs w:val="18"/>
                        <w:lang w:val="en-US"/>
                      </w:rPr>
                      <w:t>XI</w:t>
                    </w:r>
                    <w:r w:rsidRPr="00C1055D">
                      <w:rPr>
                        <w:rFonts w:cs="Arial"/>
                        <w:b/>
                        <w:sz w:val="20"/>
                        <w:szCs w:val="18"/>
                      </w:rPr>
                      <w:t xml:space="preserve"> ПЕТЕРБУРГСКИЙ </w:t>
                    </w:r>
                    <w:r w:rsidRPr="00FB6234">
                      <w:rPr>
                        <w:rFonts w:cs="Arial"/>
                        <w:b/>
                        <w:sz w:val="20"/>
                        <w:szCs w:val="18"/>
                      </w:rPr>
                      <w:t>МЕЖДУНАРОДНЫЙ ГАЗОВЫЙ ФОРУМ</w:t>
                    </w:r>
                    <w:r w:rsidRPr="00846358">
                      <w:rPr>
                        <w:rFonts w:cs="Arial"/>
                        <w:b/>
                        <w:szCs w:val="18"/>
                      </w:rPr>
                      <w:t xml:space="preserve"> </w:t>
                    </w:r>
                  </w:p>
                  <w:p w:rsidR="0051598C" w:rsidRDefault="0051598C" w:rsidP="00A86C93">
                    <w:pPr>
                      <w:spacing w:after="60"/>
                      <w:jc w:val="right"/>
                      <w:rPr>
                        <w:rFonts w:cs="Arial"/>
                        <w:b/>
                        <w:szCs w:val="18"/>
                      </w:rPr>
                    </w:pPr>
                    <w:r>
                      <w:rPr>
                        <w:rFonts w:cs="Arial"/>
                        <w:b/>
                        <w:szCs w:val="18"/>
                      </w:rPr>
                      <w:t>13-16 сентября 2022</w:t>
                    </w:r>
                  </w:p>
                  <w:p w:rsidR="0051598C" w:rsidRPr="00846358" w:rsidRDefault="0051598C" w:rsidP="0001159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159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column">
                <wp:posOffset>5895340</wp:posOffset>
              </wp:positionH>
              <wp:positionV relativeFrom="paragraph">
                <wp:posOffset>-87630</wp:posOffset>
              </wp:positionV>
              <wp:extent cx="71755" cy="337820"/>
              <wp:effectExtent l="0" t="0" r="4445" b="5080"/>
              <wp:wrapNone/>
              <wp:docPr id="68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3378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DEFD946" id="Rectangle 27" o:spid="_x0000_s1026" style="position:absolute;margin-left:464.2pt;margin-top:-6.9pt;width:5.65pt;height:26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" fillcolor="#bfbfbf [2412]" stroked="f"/>
          </w:pict>
        </mc:Fallback>
      </mc:AlternateContent>
    </w:r>
    <w:r w:rsidR="005159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5136" behindDoc="0" locked="0" layoutInCell="1" allowOverlap="1">
              <wp:simplePos x="0" y="0"/>
              <wp:positionH relativeFrom="column">
                <wp:posOffset>6050280</wp:posOffset>
              </wp:positionH>
              <wp:positionV relativeFrom="paragraph">
                <wp:posOffset>-83820</wp:posOffset>
              </wp:positionV>
              <wp:extent cx="778510" cy="337820"/>
              <wp:effectExtent l="0" t="0" r="2540" b="5080"/>
              <wp:wrapNone/>
              <wp:docPr id="70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510" cy="33782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6DBAAD8" id="Rectangle 28" o:spid="_x0000_s1026" style="position:absolute;margin-left:476.4pt;margin-top:-6.6pt;width:61.3pt;height:26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" fillcolor="#1f497d [3215]" stroked="f"/>
          </w:pict>
        </mc:Fallback>
      </mc:AlternateContent>
    </w:r>
  </w:p>
  <w:p w:rsidR="0051598C" w:rsidRDefault="0051598C">
    <w:pPr>
      <w:pStyle w:val="a4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6160" behindDoc="0" locked="0" layoutInCell="1" allowOverlap="1">
              <wp:simplePos x="0" y="0"/>
              <wp:positionH relativeFrom="rightMargin">
                <wp:posOffset>-720725</wp:posOffset>
              </wp:positionH>
              <wp:positionV relativeFrom="bottomMargin">
                <wp:posOffset>262255</wp:posOffset>
              </wp:positionV>
              <wp:extent cx="467995" cy="1779905"/>
              <wp:effectExtent l="0" t="0" r="0" b="0"/>
              <wp:wrapNone/>
              <wp:docPr id="7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177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sz w:val="64"/>
                              <w:szCs w:val="64"/>
                            </w:rPr>
                            <w:id w:val="84173613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/>
                              <w:color w:val="FFFFFF" w:themeColor="background1"/>
                              <w:sz w:val="48"/>
                              <w:szCs w:val="48"/>
                            </w:rPr>
                          </w:sdtEndPr>
                          <w:sdtContent>
                            <w:sdt>
                              <w:sdtP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id w:val="200084086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1598C" w:rsidRPr="0082078D" w:rsidRDefault="0051598C" w:rsidP="0001159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64"/>
                                      <w:szCs w:val="64"/>
                                    </w:rPr>
                                  </w:pP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begin"/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instrText xml:space="preserve"> PAGE   \* MERGEFORMAT </w:instrTex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separate"/>
                                  </w:r>
                                  <w:r w:rsidR="00560CC9">
                                    <w:rPr>
                                      <w:noProof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-56.75pt;margin-top:20.65pt;width:36.85pt;height:140.15pt;z-index:2516761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" filled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64"/>
                        <w:szCs w:val="64"/>
                      </w:rPr>
                      <w:id w:val="841736130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Arial" w:hAnsi="Arial"/>
                        <w:color w:val="FFFFFF" w:themeColor="background1"/>
                        <w:sz w:val="48"/>
                        <w:szCs w:val="48"/>
                      </w:rPr>
                    </w:sdtEndPr>
                    <w:sdtContent>
                      <w:sdt>
                        <w:sdtPr>
                          <w:rPr>
                            <w:color w:val="FFFFFF" w:themeColor="background1"/>
                            <w:sz w:val="48"/>
                            <w:szCs w:val="48"/>
                          </w:rPr>
                          <w:id w:val="200084086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51598C" w:rsidRPr="0082078D" w:rsidRDefault="0051598C" w:rsidP="0001159F">
                            <w:pPr>
                              <w:jc w:val="center"/>
                              <w:rPr>
                                <w:rFonts w:asciiTheme="majorHAnsi" w:hAnsiTheme="majorHAnsi"/>
                                <w:sz w:val="64"/>
                                <w:szCs w:val="64"/>
                              </w:rPr>
                            </w:pP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instrText xml:space="preserve"> PAGE   \* MERGEFORMAT </w:instrTex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560CC9"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8C" w:rsidRDefault="0051598C">
      <w:r>
        <w:separator/>
      </w:r>
    </w:p>
  </w:footnote>
  <w:footnote w:type="continuationSeparator" w:id="0">
    <w:p w:rsidR="0051598C" w:rsidRDefault="0051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8C" w:rsidRDefault="0051598C" w:rsidP="00E0675D">
    <w:pPr>
      <w:pStyle w:val="aa"/>
      <w:tabs>
        <w:tab w:val="clear" w:pos="4153"/>
        <w:tab w:val="clear" w:pos="8306"/>
        <w:tab w:val="center" w:pos="0"/>
        <w:tab w:val="right" w:pos="9923"/>
      </w:tabs>
      <w:ind w:hanging="1134"/>
      <w:jc w:val="left"/>
    </w:pPr>
    <w:r>
      <w:rPr>
        <w:noProof/>
      </w:rPr>
      <w:drawing>
        <wp:inline distT="0" distB="0" distL="0" distR="0">
          <wp:extent cx="7550785" cy="1221872"/>
          <wp:effectExtent l="0" t="0" r="0" b="0"/>
          <wp:docPr id="4" name="Рисунок 4" descr="C:\Users\nd.shukanov\AppData\Local\Microsoft\Windows\INetCache\Content.Word\gas_rass_2022_NEW DATA_RU_EN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nd.shukanov\AppData\Local\Microsoft\Windows\INetCache\Content.Word\gas_rass_2022_NEW DATA_RU_EN-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520" cy="122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8C" w:rsidRPr="000303FC" w:rsidRDefault="000303FC" w:rsidP="000303FC">
    <w:pPr>
      <w:pStyle w:val="aa"/>
    </w:pPr>
    <w:r w:rsidRPr="000303FC">
      <w:rPr>
        <w:noProof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44903" cy="1219200"/>
          <wp:effectExtent l="0" t="0" r="0" b="0"/>
          <wp:wrapThrough wrapText="bothSides">
            <wp:wrapPolygon edited="0">
              <wp:start x="0" y="0"/>
              <wp:lineTo x="0" y="21263"/>
              <wp:lineTo x="21544" y="21263"/>
              <wp:lineTo x="21544" y="0"/>
              <wp:lineTo x="0" y="0"/>
            </wp:wrapPolygon>
          </wp:wrapThrough>
          <wp:docPr id="1" name="Рисунок 1" descr="P:\Дирекция развития\Документы дирекции\Отдел по работе с партнерами\1.ПМГФ\ПМГФ-2022\Презентационные материалы\Шапки\Для документов\gas_rass_2022_RU_EN_Petr1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Дирекция развития\Документы дирекции\Отдел по работе с партнерами\1.ПМГФ\ПМГФ-2022\Презентационные материалы\Шапки\Для документов\gas_rass_2022_RU_EN_Petr1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57" cy="122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23F6CF6"/>
    <w:multiLevelType w:val="hybridMultilevel"/>
    <w:tmpl w:val="CC84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817C4"/>
    <w:multiLevelType w:val="hybridMultilevel"/>
    <w:tmpl w:val="DD5255FA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05EA8"/>
    <w:multiLevelType w:val="hybridMultilevel"/>
    <w:tmpl w:val="AD4A8922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C2036"/>
    <w:multiLevelType w:val="hybridMultilevel"/>
    <w:tmpl w:val="EA24F4BE"/>
    <w:lvl w:ilvl="0" w:tplc="5066ED9A">
      <w:numFmt w:val="bullet"/>
      <w:lvlText w:val="•"/>
      <w:lvlJc w:val="left"/>
      <w:pPr>
        <w:ind w:left="1444" w:hanging="735"/>
      </w:pPr>
      <w:rPr>
        <w:rFonts w:ascii="Arial" w:eastAsia="Calibri" w:hAnsi="Arial" w:cs="Arial" w:hint="default"/>
        <w:b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EBB4DE0"/>
    <w:multiLevelType w:val="hybridMultilevel"/>
    <w:tmpl w:val="7D3AB1C0"/>
    <w:lvl w:ilvl="0" w:tplc="04190001">
      <w:start w:val="1"/>
      <w:numFmt w:val="bullet"/>
      <w:lvlText w:val=""/>
      <w:lvlJc w:val="left"/>
      <w:pPr>
        <w:ind w:left="-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8" w15:restartNumberingAfterBreak="0">
    <w:nsid w:val="1006671A"/>
    <w:multiLevelType w:val="hybridMultilevel"/>
    <w:tmpl w:val="4E66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F34DC"/>
    <w:multiLevelType w:val="hybridMultilevel"/>
    <w:tmpl w:val="9F76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94096"/>
    <w:multiLevelType w:val="hybridMultilevel"/>
    <w:tmpl w:val="FF9CA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B0F6E"/>
    <w:multiLevelType w:val="hybridMultilevel"/>
    <w:tmpl w:val="395CDF3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1AAF6B17"/>
    <w:multiLevelType w:val="hybridMultilevel"/>
    <w:tmpl w:val="265AA214"/>
    <w:lvl w:ilvl="0" w:tplc="7054A22C">
      <w:numFmt w:val="bullet"/>
      <w:lvlText w:val="•"/>
      <w:lvlJc w:val="left"/>
      <w:pPr>
        <w:ind w:left="804" w:hanging="361"/>
      </w:pPr>
      <w:rPr>
        <w:rFonts w:ascii="Arial" w:eastAsia="Arial" w:hAnsi="Arial" w:cs="Arial" w:hint="default"/>
        <w:color w:val="1F3863"/>
        <w:w w:val="99"/>
        <w:sz w:val="20"/>
        <w:szCs w:val="20"/>
        <w:lang w:val="ru-RU" w:eastAsia="ru-RU" w:bidi="ru-RU"/>
      </w:rPr>
    </w:lvl>
    <w:lvl w:ilvl="1" w:tplc="CEE831F0">
      <w:numFmt w:val="bullet"/>
      <w:lvlText w:val="•"/>
      <w:lvlJc w:val="left"/>
      <w:pPr>
        <w:ind w:left="1769" w:hanging="361"/>
      </w:pPr>
      <w:rPr>
        <w:rFonts w:hint="default"/>
        <w:lang w:val="ru-RU" w:eastAsia="ru-RU" w:bidi="ru-RU"/>
      </w:rPr>
    </w:lvl>
    <w:lvl w:ilvl="2" w:tplc="1EEA5FC6">
      <w:numFmt w:val="bullet"/>
      <w:lvlText w:val="•"/>
      <w:lvlJc w:val="left"/>
      <w:pPr>
        <w:ind w:left="2738" w:hanging="361"/>
      </w:pPr>
      <w:rPr>
        <w:rFonts w:hint="default"/>
        <w:lang w:val="ru-RU" w:eastAsia="ru-RU" w:bidi="ru-RU"/>
      </w:rPr>
    </w:lvl>
    <w:lvl w:ilvl="3" w:tplc="8BEE9BA4">
      <w:numFmt w:val="bullet"/>
      <w:lvlText w:val="•"/>
      <w:lvlJc w:val="left"/>
      <w:pPr>
        <w:ind w:left="3707" w:hanging="361"/>
      </w:pPr>
      <w:rPr>
        <w:rFonts w:hint="default"/>
        <w:lang w:val="ru-RU" w:eastAsia="ru-RU" w:bidi="ru-RU"/>
      </w:rPr>
    </w:lvl>
    <w:lvl w:ilvl="4" w:tplc="5490AD4A">
      <w:numFmt w:val="bullet"/>
      <w:lvlText w:val="•"/>
      <w:lvlJc w:val="left"/>
      <w:pPr>
        <w:ind w:left="4677" w:hanging="361"/>
      </w:pPr>
      <w:rPr>
        <w:rFonts w:hint="default"/>
        <w:lang w:val="ru-RU" w:eastAsia="ru-RU" w:bidi="ru-RU"/>
      </w:rPr>
    </w:lvl>
    <w:lvl w:ilvl="5" w:tplc="5D90B9CE">
      <w:numFmt w:val="bullet"/>
      <w:lvlText w:val="•"/>
      <w:lvlJc w:val="left"/>
      <w:pPr>
        <w:ind w:left="5646" w:hanging="361"/>
      </w:pPr>
      <w:rPr>
        <w:rFonts w:hint="default"/>
        <w:lang w:val="ru-RU" w:eastAsia="ru-RU" w:bidi="ru-RU"/>
      </w:rPr>
    </w:lvl>
    <w:lvl w:ilvl="6" w:tplc="84E4AAE6">
      <w:numFmt w:val="bullet"/>
      <w:lvlText w:val="•"/>
      <w:lvlJc w:val="left"/>
      <w:pPr>
        <w:ind w:left="6615" w:hanging="361"/>
      </w:pPr>
      <w:rPr>
        <w:rFonts w:hint="default"/>
        <w:lang w:val="ru-RU" w:eastAsia="ru-RU" w:bidi="ru-RU"/>
      </w:rPr>
    </w:lvl>
    <w:lvl w:ilvl="7" w:tplc="AE6C0C5E">
      <w:numFmt w:val="bullet"/>
      <w:lvlText w:val="•"/>
      <w:lvlJc w:val="left"/>
      <w:pPr>
        <w:ind w:left="7585" w:hanging="361"/>
      </w:pPr>
      <w:rPr>
        <w:rFonts w:hint="default"/>
        <w:lang w:val="ru-RU" w:eastAsia="ru-RU" w:bidi="ru-RU"/>
      </w:rPr>
    </w:lvl>
    <w:lvl w:ilvl="8" w:tplc="DBEEEC38">
      <w:numFmt w:val="bullet"/>
      <w:lvlText w:val="•"/>
      <w:lvlJc w:val="left"/>
      <w:pPr>
        <w:ind w:left="8554" w:hanging="361"/>
      </w:pPr>
      <w:rPr>
        <w:rFonts w:hint="default"/>
        <w:lang w:val="ru-RU" w:eastAsia="ru-RU" w:bidi="ru-RU"/>
      </w:rPr>
    </w:lvl>
  </w:abstractNum>
  <w:abstractNum w:abstractNumId="13" w15:restartNumberingAfterBreak="0">
    <w:nsid w:val="1D364A55"/>
    <w:multiLevelType w:val="hybridMultilevel"/>
    <w:tmpl w:val="02B4246E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13984"/>
    <w:multiLevelType w:val="hybridMultilevel"/>
    <w:tmpl w:val="966054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E8B704E"/>
    <w:multiLevelType w:val="hybridMultilevel"/>
    <w:tmpl w:val="0EFAD1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18C2723"/>
    <w:multiLevelType w:val="hybridMultilevel"/>
    <w:tmpl w:val="4F5E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F791B"/>
    <w:multiLevelType w:val="hybridMultilevel"/>
    <w:tmpl w:val="B0C2B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DF0E3B"/>
    <w:multiLevelType w:val="hybridMultilevel"/>
    <w:tmpl w:val="379C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27301"/>
    <w:multiLevelType w:val="hybridMultilevel"/>
    <w:tmpl w:val="2C842972"/>
    <w:lvl w:ilvl="0" w:tplc="728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73C72"/>
    <w:multiLevelType w:val="hybridMultilevel"/>
    <w:tmpl w:val="3A4A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8773F"/>
    <w:multiLevelType w:val="hybridMultilevel"/>
    <w:tmpl w:val="0B74B552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B14EA3"/>
    <w:multiLevelType w:val="hybridMultilevel"/>
    <w:tmpl w:val="11761F40"/>
    <w:lvl w:ilvl="0" w:tplc="6F441B36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3" w15:restartNumberingAfterBreak="0">
    <w:nsid w:val="2D2F28F4"/>
    <w:multiLevelType w:val="hybridMultilevel"/>
    <w:tmpl w:val="AEEC4068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C9231F"/>
    <w:multiLevelType w:val="hybridMultilevel"/>
    <w:tmpl w:val="B8729A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D58F0"/>
    <w:multiLevelType w:val="hybridMultilevel"/>
    <w:tmpl w:val="578E65A0"/>
    <w:lvl w:ilvl="0" w:tplc="2E98F8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C61C4"/>
    <w:multiLevelType w:val="hybridMultilevel"/>
    <w:tmpl w:val="EE246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E702F2"/>
    <w:multiLevelType w:val="hybridMultilevel"/>
    <w:tmpl w:val="9036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9F113A"/>
    <w:multiLevelType w:val="hybridMultilevel"/>
    <w:tmpl w:val="9F76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193807"/>
    <w:multiLevelType w:val="hybridMultilevel"/>
    <w:tmpl w:val="1BD415F8"/>
    <w:lvl w:ilvl="0" w:tplc="6F441B3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4C3300B3"/>
    <w:multiLevelType w:val="hybridMultilevel"/>
    <w:tmpl w:val="8F54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E33E6"/>
    <w:multiLevelType w:val="hybridMultilevel"/>
    <w:tmpl w:val="679A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82124"/>
    <w:multiLevelType w:val="hybridMultilevel"/>
    <w:tmpl w:val="7F0ED34C"/>
    <w:lvl w:ilvl="0" w:tplc="A17A5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C562B"/>
    <w:multiLevelType w:val="hybridMultilevel"/>
    <w:tmpl w:val="0D3039D4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12294"/>
    <w:multiLevelType w:val="hybridMultilevel"/>
    <w:tmpl w:val="9804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502E2"/>
    <w:multiLevelType w:val="hybridMultilevel"/>
    <w:tmpl w:val="A2E6C866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E10F8"/>
    <w:multiLevelType w:val="hybridMultilevel"/>
    <w:tmpl w:val="6B92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56853"/>
    <w:multiLevelType w:val="hybridMultilevel"/>
    <w:tmpl w:val="F89A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D5D31"/>
    <w:multiLevelType w:val="hybridMultilevel"/>
    <w:tmpl w:val="2AF0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81D7B"/>
    <w:multiLevelType w:val="hybridMultilevel"/>
    <w:tmpl w:val="1EAC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C3C5C"/>
    <w:multiLevelType w:val="hybridMultilevel"/>
    <w:tmpl w:val="218E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97D59"/>
    <w:multiLevelType w:val="hybridMultilevel"/>
    <w:tmpl w:val="AD04EC0C"/>
    <w:lvl w:ilvl="0" w:tplc="F4AE732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627B0"/>
    <w:multiLevelType w:val="hybridMultilevel"/>
    <w:tmpl w:val="A4E4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942BB"/>
    <w:multiLevelType w:val="hybridMultilevel"/>
    <w:tmpl w:val="E198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060D2"/>
    <w:multiLevelType w:val="hybridMultilevel"/>
    <w:tmpl w:val="50567DEA"/>
    <w:lvl w:ilvl="0" w:tplc="7054A22C">
      <w:numFmt w:val="bullet"/>
      <w:lvlText w:val="•"/>
      <w:lvlJc w:val="left"/>
      <w:pPr>
        <w:ind w:left="804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5" w15:restartNumberingAfterBreak="0">
    <w:nsid w:val="7C51014D"/>
    <w:multiLevelType w:val="hybridMultilevel"/>
    <w:tmpl w:val="4876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F4972"/>
    <w:multiLevelType w:val="hybridMultilevel"/>
    <w:tmpl w:val="CCE4C3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21"/>
  </w:num>
  <w:num w:numId="4">
    <w:abstractNumId w:val="23"/>
  </w:num>
  <w:num w:numId="5">
    <w:abstractNumId w:val="33"/>
  </w:num>
  <w:num w:numId="6">
    <w:abstractNumId w:val="35"/>
  </w:num>
  <w:num w:numId="7">
    <w:abstractNumId w:val="32"/>
  </w:num>
  <w:num w:numId="8">
    <w:abstractNumId w:val="25"/>
  </w:num>
  <w:num w:numId="9">
    <w:abstractNumId w:val="15"/>
  </w:num>
  <w:num w:numId="10">
    <w:abstractNumId w:val="13"/>
  </w:num>
  <w:num w:numId="11">
    <w:abstractNumId w:val="29"/>
  </w:num>
  <w:num w:numId="12">
    <w:abstractNumId w:val="22"/>
  </w:num>
  <w:num w:numId="13">
    <w:abstractNumId w:val="4"/>
  </w:num>
  <w:num w:numId="14">
    <w:abstractNumId w:val="5"/>
  </w:num>
  <w:num w:numId="15">
    <w:abstractNumId w:val="42"/>
  </w:num>
  <w:num w:numId="16">
    <w:abstractNumId w:val="0"/>
  </w:num>
  <w:num w:numId="17">
    <w:abstractNumId w:val="19"/>
  </w:num>
  <w:num w:numId="18">
    <w:abstractNumId w:val="30"/>
  </w:num>
  <w:num w:numId="19">
    <w:abstractNumId w:val="36"/>
  </w:num>
  <w:num w:numId="20">
    <w:abstractNumId w:val="43"/>
  </w:num>
  <w:num w:numId="21">
    <w:abstractNumId w:val="20"/>
  </w:num>
  <w:num w:numId="22">
    <w:abstractNumId w:val="40"/>
  </w:num>
  <w:num w:numId="23">
    <w:abstractNumId w:val="18"/>
  </w:num>
  <w:num w:numId="24">
    <w:abstractNumId w:val="38"/>
  </w:num>
  <w:num w:numId="25">
    <w:abstractNumId w:val="41"/>
  </w:num>
  <w:num w:numId="26">
    <w:abstractNumId w:val="24"/>
  </w:num>
  <w:num w:numId="27">
    <w:abstractNumId w:val="27"/>
  </w:num>
  <w:num w:numId="28">
    <w:abstractNumId w:val="37"/>
  </w:num>
  <w:num w:numId="29">
    <w:abstractNumId w:val="16"/>
  </w:num>
  <w:num w:numId="30">
    <w:abstractNumId w:val="8"/>
  </w:num>
  <w:num w:numId="31">
    <w:abstractNumId w:val="3"/>
  </w:num>
  <w:num w:numId="32">
    <w:abstractNumId w:val="28"/>
  </w:num>
  <w:num w:numId="33">
    <w:abstractNumId w:val="34"/>
  </w:num>
  <w:num w:numId="34">
    <w:abstractNumId w:val="6"/>
  </w:num>
  <w:num w:numId="35">
    <w:abstractNumId w:val="31"/>
  </w:num>
  <w:num w:numId="36">
    <w:abstractNumId w:val="17"/>
  </w:num>
  <w:num w:numId="37">
    <w:abstractNumId w:val="14"/>
  </w:num>
  <w:num w:numId="38">
    <w:abstractNumId w:val="12"/>
  </w:num>
  <w:num w:numId="39">
    <w:abstractNumId w:val="44"/>
  </w:num>
  <w:num w:numId="40">
    <w:abstractNumId w:val="26"/>
  </w:num>
  <w:num w:numId="41">
    <w:abstractNumId w:val="11"/>
  </w:num>
  <w:num w:numId="42">
    <w:abstractNumId w:val="46"/>
  </w:num>
  <w:num w:numId="43">
    <w:abstractNumId w:val="7"/>
  </w:num>
  <w:num w:numId="44">
    <w:abstractNumId w:val="9"/>
  </w:num>
  <w:num w:numId="45">
    <w:abstractNumId w:val="2"/>
  </w:num>
  <w:num w:numId="46">
    <w:abstractNumId w:val="4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86"/>
    <w:rsid w:val="000001BB"/>
    <w:rsid w:val="00000C4B"/>
    <w:rsid w:val="00001201"/>
    <w:rsid w:val="00002B25"/>
    <w:rsid w:val="000034C9"/>
    <w:rsid w:val="000038C8"/>
    <w:rsid w:val="00003B6F"/>
    <w:rsid w:val="00004716"/>
    <w:rsid w:val="0000582A"/>
    <w:rsid w:val="000065A7"/>
    <w:rsid w:val="00006915"/>
    <w:rsid w:val="0000711F"/>
    <w:rsid w:val="00007683"/>
    <w:rsid w:val="0001159F"/>
    <w:rsid w:val="00011CE1"/>
    <w:rsid w:val="00012240"/>
    <w:rsid w:val="00012A5D"/>
    <w:rsid w:val="000134AC"/>
    <w:rsid w:val="00013E7A"/>
    <w:rsid w:val="00014311"/>
    <w:rsid w:val="00016FE0"/>
    <w:rsid w:val="0002001F"/>
    <w:rsid w:val="000204E4"/>
    <w:rsid w:val="000208B0"/>
    <w:rsid w:val="000209A3"/>
    <w:rsid w:val="00020B72"/>
    <w:rsid w:val="000219BE"/>
    <w:rsid w:val="00022024"/>
    <w:rsid w:val="000233F3"/>
    <w:rsid w:val="0002366A"/>
    <w:rsid w:val="00023827"/>
    <w:rsid w:val="00023D71"/>
    <w:rsid w:val="00023FC9"/>
    <w:rsid w:val="00024852"/>
    <w:rsid w:val="00025419"/>
    <w:rsid w:val="00025865"/>
    <w:rsid w:val="00026C37"/>
    <w:rsid w:val="00027203"/>
    <w:rsid w:val="000278B0"/>
    <w:rsid w:val="000278F0"/>
    <w:rsid w:val="000303FC"/>
    <w:rsid w:val="00031A81"/>
    <w:rsid w:val="00032AE0"/>
    <w:rsid w:val="00032F1D"/>
    <w:rsid w:val="0003399C"/>
    <w:rsid w:val="00034008"/>
    <w:rsid w:val="00034350"/>
    <w:rsid w:val="00034B52"/>
    <w:rsid w:val="00040DA7"/>
    <w:rsid w:val="00044C4D"/>
    <w:rsid w:val="0004536F"/>
    <w:rsid w:val="0004547A"/>
    <w:rsid w:val="0004636D"/>
    <w:rsid w:val="00046CED"/>
    <w:rsid w:val="00046F3D"/>
    <w:rsid w:val="00050BA8"/>
    <w:rsid w:val="00052440"/>
    <w:rsid w:val="000527FD"/>
    <w:rsid w:val="000534AB"/>
    <w:rsid w:val="0005383D"/>
    <w:rsid w:val="00055246"/>
    <w:rsid w:val="00056158"/>
    <w:rsid w:val="00056A1E"/>
    <w:rsid w:val="00056DA0"/>
    <w:rsid w:val="000577ED"/>
    <w:rsid w:val="0006204B"/>
    <w:rsid w:val="00065F20"/>
    <w:rsid w:val="00067608"/>
    <w:rsid w:val="000705DB"/>
    <w:rsid w:val="00073AE3"/>
    <w:rsid w:val="00074D71"/>
    <w:rsid w:val="0007599A"/>
    <w:rsid w:val="00077E4B"/>
    <w:rsid w:val="00081AB5"/>
    <w:rsid w:val="00081E2B"/>
    <w:rsid w:val="00083192"/>
    <w:rsid w:val="0008459B"/>
    <w:rsid w:val="00086C32"/>
    <w:rsid w:val="00090B6D"/>
    <w:rsid w:val="00091FFD"/>
    <w:rsid w:val="00092C89"/>
    <w:rsid w:val="00093B36"/>
    <w:rsid w:val="00094642"/>
    <w:rsid w:val="00094B6D"/>
    <w:rsid w:val="00094F50"/>
    <w:rsid w:val="00095864"/>
    <w:rsid w:val="00096461"/>
    <w:rsid w:val="00097AC4"/>
    <w:rsid w:val="000A062A"/>
    <w:rsid w:val="000A0FAE"/>
    <w:rsid w:val="000A149E"/>
    <w:rsid w:val="000A210F"/>
    <w:rsid w:val="000A2430"/>
    <w:rsid w:val="000A2E2B"/>
    <w:rsid w:val="000A356A"/>
    <w:rsid w:val="000A41CE"/>
    <w:rsid w:val="000A4BFF"/>
    <w:rsid w:val="000A4DB9"/>
    <w:rsid w:val="000A4F2C"/>
    <w:rsid w:val="000A5035"/>
    <w:rsid w:val="000A5973"/>
    <w:rsid w:val="000A60C1"/>
    <w:rsid w:val="000A769B"/>
    <w:rsid w:val="000B07D5"/>
    <w:rsid w:val="000B108C"/>
    <w:rsid w:val="000B12CA"/>
    <w:rsid w:val="000B26C3"/>
    <w:rsid w:val="000B2BAF"/>
    <w:rsid w:val="000B3A90"/>
    <w:rsid w:val="000B41FA"/>
    <w:rsid w:val="000B4478"/>
    <w:rsid w:val="000B62BF"/>
    <w:rsid w:val="000B7171"/>
    <w:rsid w:val="000C057B"/>
    <w:rsid w:val="000C0743"/>
    <w:rsid w:val="000C1371"/>
    <w:rsid w:val="000C20E7"/>
    <w:rsid w:val="000C2305"/>
    <w:rsid w:val="000C6241"/>
    <w:rsid w:val="000C7C6D"/>
    <w:rsid w:val="000D0986"/>
    <w:rsid w:val="000D1026"/>
    <w:rsid w:val="000D349D"/>
    <w:rsid w:val="000D38F6"/>
    <w:rsid w:val="000D3B49"/>
    <w:rsid w:val="000D4F3E"/>
    <w:rsid w:val="000D4F72"/>
    <w:rsid w:val="000D5F30"/>
    <w:rsid w:val="000D5F50"/>
    <w:rsid w:val="000D6387"/>
    <w:rsid w:val="000D6769"/>
    <w:rsid w:val="000D695A"/>
    <w:rsid w:val="000D6BBA"/>
    <w:rsid w:val="000D71D0"/>
    <w:rsid w:val="000E1645"/>
    <w:rsid w:val="000E1BA4"/>
    <w:rsid w:val="000E1F55"/>
    <w:rsid w:val="000E205B"/>
    <w:rsid w:val="000E28B6"/>
    <w:rsid w:val="000E4216"/>
    <w:rsid w:val="000E42D5"/>
    <w:rsid w:val="000E481F"/>
    <w:rsid w:val="000E492B"/>
    <w:rsid w:val="000E4D31"/>
    <w:rsid w:val="000E4FD7"/>
    <w:rsid w:val="000E700B"/>
    <w:rsid w:val="000E70C2"/>
    <w:rsid w:val="000E7FE8"/>
    <w:rsid w:val="000F2A99"/>
    <w:rsid w:val="000F4262"/>
    <w:rsid w:val="000F4DD2"/>
    <w:rsid w:val="000F4E3B"/>
    <w:rsid w:val="000F515E"/>
    <w:rsid w:val="000F57E0"/>
    <w:rsid w:val="000F598D"/>
    <w:rsid w:val="000F6CBA"/>
    <w:rsid w:val="000F79A6"/>
    <w:rsid w:val="0010151F"/>
    <w:rsid w:val="00101EE5"/>
    <w:rsid w:val="00102D8D"/>
    <w:rsid w:val="00103710"/>
    <w:rsid w:val="001045D1"/>
    <w:rsid w:val="0010468F"/>
    <w:rsid w:val="00104CF5"/>
    <w:rsid w:val="00104D60"/>
    <w:rsid w:val="0010579B"/>
    <w:rsid w:val="00106448"/>
    <w:rsid w:val="00106BD0"/>
    <w:rsid w:val="001077A2"/>
    <w:rsid w:val="0011156E"/>
    <w:rsid w:val="00113504"/>
    <w:rsid w:val="00114702"/>
    <w:rsid w:val="00117613"/>
    <w:rsid w:val="00120743"/>
    <w:rsid w:val="0012175F"/>
    <w:rsid w:val="00121FE4"/>
    <w:rsid w:val="00124650"/>
    <w:rsid w:val="00125A5D"/>
    <w:rsid w:val="00125DBF"/>
    <w:rsid w:val="00125E78"/>
    <w:rsid w:val="00125F8A"/>
    <w:rsid w:val="00132A51"/>
    <w:rsid w:val="001352DE"/>
    <w:rsid w:val="001359B8"/>
    <w:rsid w:val="00136039"/>
    <w:rsid w:val="00136118"/>
    <w:rsid w:val="00137A76"/>
    <w:rsid w:val="00137E3A"/>
    <w:rsid w:val="00141B53"/>
    <w:rsid w:val="0014226D"/>
    <w:rsid w:val="0014291D"/>
    <w:rsid w:val="00142E45"/>
    <w:rsid w:val="001438D9"/>
    <w:rsid w:val="00143958"/>
    <w:rsid w:val="00143F45"/>
    <w:rsid w:val="001447B8"/>
    <w:rsid w:val="001500F5"/>
    <w:rsid w:val="001501B6"/>
    <w:rsid w:val="0015086D"/>
    <w:rsid w:val="00150CAC"/>
    <w:rsid w:val="00153F27"/>
    <w:rsid w:val="001554E5"/>
    <w:rsid w:val="00157AAC"/>
    <w:rsid w:val="001608D4"/>
    <w:rsid w:val="00160B1D"/>
    <w:rsid w:val="00160CC8"/>
    <w:rsid w:val="00160E5A"/>
    <w:rsid w:val="00161E89"/>
    <w:rsid w:val="00162C54"/>
    <w:rsid w:val="001631D0"/>
    <w:rsid w:val="00163E5E"/>
    <w:rsid w:val="00163F2C"/>
    <w:rsid w:val="001646E8"/>
    <w:rsid w:val="00165125"/>
    <w:rsid w:val="00165B83"/>
    <w:rsid w:val="00165D7C"/>
    <w:rsid w:val="001662FE"/>
    <w:rsid w:val="00167332"/>
    <w:rsid w:val="00171530"/>
    <w:rsid w:val="0017155C"/>
    <w:rsid w:val="00171AE5"/>
    <w:rsid w:val="00172A81"/>
    <w:rsid w:val="00173808"/>
    <w:rsid w:val="00173CCE"/>
    <w:rsid w:val="00174D40"/>
    <w:rsid w:val="00177E63"/>
    <w:rsid w:val="00180035"/>
    <w:rsid w:val="00180B89"/>
    <w:rsid w:val="00180D48"/>
    <w:rsid w:val="0018177A"/>
    <w:rsid w:val="00181B93"/>
    <w:rsid w:val="00182A6A"/>
    <w:rsid w:val="001842D0"/>
    <w:rsid w:val="00184637"/>
    <w:rsid w:val="00184AFD"/>
    <w:rsid w:val="0018626A"/>
    <w:rsid w:val="001875FF"/>
    <w:rsid w:val="00190C35"/>
    <w:rsid w:val="00192890"/>
    <w:rsid w:val="00192B71"/>
    <w:rsid w:val="001936B5"/>
    <w:rsid w:val="00194468"/>
    <w:rsid w:val="001950B1"/>
    <w:rsid w:val="00195258"/>
    <w:rsid w:val="0019604C"/>
    <w:rsid w:val="00196085"/>
    <w:rsid w:val="00196507"/>
    <w:rsid w:val="00196955"/>
    <w:rsid w:val="001973FF"/>
    <w:rsid w:val="00197B10"/>
    <w:rsid w:val="00197BEC"/>
    <w:rsid w:val="001A047C"/>
    <w:rsid w:val="001A10D1"/>
    <w:rsid w:val="001A24E9"/>
    <w:rsid w:val="001A2533"/>
    <w:rsid w:val="001A3B98"/>
    <w:rsid w:val="001A3E7C"/>
    <w:rsid w:val="001A3EB4"/>
    <w:rsid w:val="001A488C"/>
    <w:rsid w:val="001A4E9B"/>
    <w:rsid w:val="001A6A7E"/>
    <w:rsid w:val="001A7334"/>
    <w:rsid w:val="001B00A5"/>
    <w:rsid w:val="001B0995"/>
    <w:rsid w:val="001B25CF"/>
    <w:rsid w:val="001B35B2"/>
    <w:rsid w:val="001B42B6"/>
    <w:rsid w:val="001C0B36"/>
    <w:rsid w:val="001C2221"/>
    <w:rsid w:val="001C2239"/>
    <w:rsid w:val="001C270C"/>
    <w:rsid w:val="001C28D6"/>
    <w:rsid w:val="001C2D8D"/>
    <w:rsid w:val="001C3123"/>
    <w:rsid w:val="001C34E2"/>
    <w:rsid w:val="001C36AA"/>
    <w:rsid w:val="001C393C"/>
    <w:rsid w:val="001C4A54"/>
    <w:rsid w:val="001C4D17"/>
    <w:rsid w:val="001C542B"/>
    <w:rsid w:val="001C61E3"/>
    <w:rsid w:val="001D0870"/>
    <w:rsid w:val="001D0D08"/>
    <w:rsid w:val="001D1383"/>
    <w:rsid w:val="001D2191"/>
    <w:rsid w:val="001D2C3B"/>
    <w:rsid w:val="001D31C0"/>
    <w:rsid w:val="001D4462"/>
    <w:rsid w:val="001D45B9"/>
    <w:rsid w:val="001D6838"/>
    <w:rsid w:val="001D707D"/>
    <w:rsid w:val="001D758E"/>
    <w:rsid w:val="001D79DC"/>
    <w:rsid w:val="001D7A16"/>
    <w:rsid w:val="001D7E12"/>
    <w:rsid w:val="001D7F48"/>
    <w:rsid w:val="001E0DBF"/>
    <w:rsid w:val="001E0E44"/>
    <w:rsid w:val="001E45A7"/>
    <w:rsid w:val="001E556C"/>
    <w:rsid w:val="001E5FFF"/>
    <w:rsid w:val="001E6116"/>
    <w:rsid w:val="001E68D5"/>
    <w:rsid w:val="001E69F2"/>
    <w:rsid w:val="001E7275"/>
    <w:rsid w:val="001E7D7B"/>
    <w:rsid w:val="001E7FF5"/>
    <w:rsid w:val="001F0B51"/>
    <w:rsid w:val="001F1814"/>
    <w:rsid w:val="001F2166"/>
    <w:rsid w:val="001F34A5"/>
    <w:rsid w:val="001F5A5D"/>
    <w:rsid w:val="001F601B"/>
    <w:rsid w:val="001F6C01"/>
    <w:rsid w:val="001F75FB"/>
    <w:rsid w:val="001F7837"/>
    <w:rsid w:val="001F7B0A"/>
    <w:rsid w:val="00200610"/>
    <w:rsid w:val="00200B3D"/>
    <w:rsid w:val="0020437A"/>
    <w:rsid w:val="002046A5"/>
    <w:rsid w:val="00204EAB"/>
    <w:rsid w:val="00205942"/>
    <w:rsid w:val="0020596E"/>
    <w:rsid w:val="0020625E"/>
    <w:rsid w:val="002067C0"/>
    <w:rsid w:val="002068A8"/>
    <w:rsid w:val="00213000"/>
    <w:rsid w:val="00214624"/>
    <w:rsid w:val="00215982"/>
    <w:rsid w:val="00215E7A"/>
    <w:rsid w:val="00220028"/>
    <w:rsid w:val="00221F53"/>
    <w:rsid w:val="002226D4"/>
    <w:rsid w:val="00222A46"/>
    <w:rsid w:val="00222C45"/>
    <w:rsid w:val="0022344B"/>
    <w:rsid w:val="00223F92"/>
    <w:rsid w:val="002251C9"/>
    <w:rsid w:val="00226070"/>
    <w:rsid w:val="002279CF"/>
    <w:rsid w:val="00230450"/>
    <w:rsid w:val="00230641"/>
    <w:rsid w:val="002311FF"/>
    <w:rsid w:val="00231371"/>
    <w:rsid w:val="00235770"/>
    <w:rsid w:val="002363E2"/>
    <w:rsid w:val="00236A31"/>
    <w:rsid w:val="00236FC9"/>
    <w:rsid w:val="002414AF"/>
    <w:rsid w:val="002417FD"/>
    <w:rsid w:val="00241B98"/>
    <w:rsid w:val="00242202"/>
    <w:rsid w:val="002422F2"/>
    <w:rsid w:val="00243171"/>
    <w:rsid w:val="00243E6B"/>
    <w:rsid w:val="00243FF1"/>
    <w:rsid w:val="0024616A"/>
    <w:rsid w:val="00247124"/>
    <w:rsid w:val="002477B0"/>
    <w:rsid w:val="002501F7"/>
    <w:rsid w:val="00250693"/>
    <w:rsid w:val="002508AA"/>
    <w:rsid w:val="002538B7"/>
    <w:rsid w:val="002560FE"/>
    <w:rsid w:val="002564A5"/>
    <w:rsid w:val="0025693F"/>
    <w:rsid w:val="00256A76"/>
    <w:rsid w:val="00260D6D"/>
    <w:rsid w:val="00261636"/>
    <w:rsid w:val="002621CF"/>
    <w:rsid w:val="00263489"/>
    <w:rsid w:val="00263BAC"/>
    <w:rsid w:val="002643AC"/>
    <w:rsid w:val="002646CC"/>
    <w:rsid w:val="002652BA"/>
    <w:rsid w:val="00265727"/>
    <w:rsid w:val="00267276"/>
    <w:rsid w:val="002704F2"/>
    <w:rsid w:val="00270A00"/>
    <w:rsid w:val="002726CD"/>
    <w:rsid w:val="00274539"/>
    <w:rsid w:val="00274805"/>
    <w:rsid w:val="00276167"/>
    <w:rsid w:val="002761F6"/>
    <w:rsid w:val="0027621A"/>
    <w:rsid w:val="002774DC"/>
    <w:rsid w:val="002810CB"/>
    <w:rsid w:val="002819A9"/>
    <w:rsid w:val="002821C1"/>
    <w:rsid w:val="00282ACB"/>
    <w:rsid w:val="00283855"/>
    <w:rsid w:val="00283995"/>
    <w:rsid w:val="00283AE2"/>
    <w:rsid w:val="00285351"/>
    <w:rsid w:val="00285944"/>
    <w:rsid w:val="00286450"/>
    <w:rsid w:val="0028665A"/>
    <w:rsid w:val="0028752A"/>
    <w:rsid w:val="0028785D"/>
    <w:rsid w:val="002900F8"/>
    <w:rsid w:val="00290B61"/>
    <w:rsid w:val="00295D31"/>
    <w:rsid w:val="00297592"/>
    <w:rsid w:val="00297DD5"/>
    <w:rsid w:val="00297ED2"/>
    <w:rsid w:val="00297F38"/>
    <w:rsid w:val="002A075E"/>
    <w:rsid w:val="002A0DD2"/>
    <w:rsid w:val="002A2BE8"/>
    <w:rsid w:val="002A2DDE"/>
    <w:rsid w:val="002A4004"/>
    <w:rsid w:val="002A431C"/>
    <w:rsid w:val="002A4395"/>
    <w:rsid w:val="002A47C3"/>
    <w:rsid w:val="002A5F4E"/>
    <w:rsid w:val="002A6200"/>
    <w:rsid w:val="002A671B"/>
    <w:rsid w:val="002B1625"/>
    <w:rsid w:val="002B24D2"/>
    <w:rsid w:val="002B3A37"/>
    <w:rsid w:val="002B565D"/>
    <w:rsid w:val="002B5CAA"/>
    <w:rsid w:val="002B694F"/>
    <w:rsid w:val="002C07DC"/>
    <w:rsid w:val="002C1444"/>
    <w:rsid w:val="002C1637"/>
    <w:rsid w:val="002C1EB9"/>
    <w:rsid w:val="002C33CC"/>
    <w:rsid w:val="002C41C9"/>
    <w:rsid w:val="002C470A"/>
    <w:rsid w:val="002C7610"/>
    <w:rsid w:val="002D0A36"/>
    <w:rsid w:val="002D1A98"/>
    <w:rsid w:val="002D47CC"/>
    <w:rsid w:val="002D56F7"/>
    <w:rsid w:val="002D5BCA"/>
    <w:rsid w:val="002D6BDE"/>
    <w:rsid w:val="002D6DFC"/>
    <w:rsid w:val="002E03BC"/>
    <w:rsid w:val="002E232A"/>
    <w:rsid w:val="002E2862"/>
    <w:rsid w:val="002E2D47"/>
    <w:rsid w:val="002E4180"/>
    <w:rsid w:val="002E553C"/>
    <w:rsid w:val="002E6EBD"/>
    <w:rsid w:val="002E7962"/>
    <w:rsid w:val="002F11E1"/>
    <w:rsid w:val="002F1EB8"/>
    <w:rsid w:val="002F215C"/>
    <w:rsid w:val="002F22D3"/>
    <w:rsid w:val="002F2476"/>
    <w:rsid w:val="002F3D47"/>
    <w:rsid w:val="003005C3"/>
    <w:rsid w:val="003005F4"/>
    <w:rsid w:val="003011F2"/>
    <w:rsid w:val="00301626"/>
    <w:rsid w:val="003016FA"/>
    <w:rsid w:val="00301CFD"/>
    <w:rsid w:val="003023C7"/>
    <w:rsid w:val="003042EF"/>
    <w:rsid w:val="00304674"/>
    <w:rsid w:val="00304BD2"/>
    <w:rsid w:val="00305A0B"/>
    <w:rsid w:val="0030695A"/>
    <w:rsid w:val="0030780A"/>
    <w:rsid w:val="00307EDC"/>
    <w:rsid w:val="00307F8B"/>
    <w:rsid w:val="003101DD"/>
    <w:rsid w:val="0031172F"/>
    <w:rsid w:val="003124F8"/>
    <w:rsid w:val="00313D38"/>
    <w:rsid w:val="00313E82"/>
    <w:rsid w:val="00314816"/>
    <w:rsid w:val="00314C2F"/>
    <w:rsid w:val="00316260"/>
    <w:rsid w:val="003173A7"/>
    <w:rsid w:val="00317A82"/>
    <w:rsid w:val="0032012D"/>
    <w:rsid w:val="00321501"/>
    <w:rsid w:val="0032172D"/>
    <w:rsid w:val="00323320"/>
    <w:rsid w:val="003237AA"/>
    <w:rsid w:val="003266E2"/>
    <w:rsid w:val="0032712E"/>
    <w:rsid w:val="00327C48"/>
    <w:rsid w:val="003303F3"/>
    <w:rsid w:val="00330E78"/>
    <w:rsid w:val="00331113"/>
    <w:rsid w:val="00332276"/>
    <w:rsid w:val="00333408"/>
    <w:rsid w:val="003334A3"/>
    <w:rsid w:val="00334987"/>
    <w:rsid w:val="00335FA8"/>
    <w:rsid w:val="003377AA"/>
    <w:rsid w:val="003403EB"/>
    <w:rsid w:val="00340C73"/>
    <w:rsid w:val="00340F48"/>
    <w:rsid w:val="003414F8"/>
    <w:rsid w:val="00341DDB"/>
    <w:rsid w:val="00342644"/>
    <w:rsid w:val="00343E56"/>
    <w:rsid w:val="003442C3"/>
    <w:rsid w:val="00345AE2"/>
    <w:rsid w:val="0034677A"/>
    <w:rsid w:val="003475D6"/>
    <w:rsid w:val="003479E7"/>
    <w:rsid w:val="003512C4"/>
    <w:rsid w:val="0035144E"/>
    <w:rsid w:val="00351873"/>
    <w:rsid w:val="00351CCD"/>
    <w:rsid w:val="003524A0"/>
    <w:rsid w:val="00352C63"/>
    <w:rsid w:val="00353C1A"/>
    <w:rsid w:val="00353F3A"/>
    <w:rsid w:val="003549DD"/>
    <w:rsid w:val="0035588F"/>
    <w:rsid w:val="0035598B"/>
    <w:rsid w:val="00355C2D"/>
    <w:rsid w:val="003567FC"/>
    <w:rsid w:val="00357662"/>
    <w:rsid w:val="00357C1E"/>
    <w:rsid w:val="00361FF4"/>
    <w:rsid w:val="0036352F"/>
    <w:rsid w:val="00363DEC"/>
    <w:rsid w:val="00364D68"/>
    <w:rsid w:val="00365587"/>
    <w:rsid w:val="00365983"/>
    <w:rsid w:val="003667C8"/>
    <w:rsid w:val="003671B0"/>
    <w:rsid w:val="00372412"/>
    <w:rsid w:val="003726E5"/>
    <w:rsid w:val="00374B40"/>
    <w:rsid w:val="00374D1D"/>
    <w:rsid w:val="0037611C"/>
    <w:rsid w:val="003773D6"/>
    <w:rsid w:val="0037745F"/>
    <w:rsid w:val="003776D6"/>
    <w:rsid w:val="003778FF"/>
    <w:rsid w:val="00377CBC"/>
    <w:rsid w:val="00380734"/>
    <w:rsid w:val="00380A85"/>
    <w:rsid w:val="00380EBF"/>
    <w:rsid w:val="00381626"/>
    <w:rsid w:val="00381FF8"/>
    <w:rsid w:val="00382D1A"/>
    <w:rsid w:val="00383508"/>
    <w:rsid w:val="00383F5B"/>
    <w:rsid w:val="00386BAE"/>
    <w:rsid w:val="0038724A"/>
    <w:rsid w:val="003901BB"/>
    <w:rsid w:val="00390465"/>
    <w:rsid w:val="00393651"/>
    <w:rsid w:val="00393C26"/>
    <w:rsid w:val="00393DD9"/>
    <w:rsid w:val="0039551E"/>
    <w:rsid w:val="003956FB"/>
    <w:rsid w:val="003958C8"/>
    <w:rsid w:val="00396414"/>
    <w:rsid w:val="00396FFB"/>
    <w:rsid w:val="0039713E"/>
    <w:rsid w:val="003972C5"/>
    <w:rsid w:val="00397404"/>
    <w:rsid w:val="003A0321"/>
    <w:rsid w:val="003A04E8"/>
    <w:rsid w:val="003A2B92"/>
    <w:rsid w:val="003A3A72"/>
    <w:rsid w:val="003A3CF8"/>
    <w:rsid w:val="003A5D4F"/>
    <w:rsid w:val="003A6B4E"/>
    <w:rsid w:val="003A6CF3"/>
    <w:rsid w:val="003A6ECF"/>
    <w:rsid w:val="003A6FA7"/>
    <w:rsid w:val="003A71A5"/>
    <w:rsid w:val="003B0B91"/>
    <w:rsid w:val="003B0E73"/>
    <w:rsid w:val="003B3788"/>
    <w:rsid w:val="003B3A14"/>
    <w:rsid w:val="003B5B4F"/>
    <w:rsid w:val="003B6285"/>
    <w:rsid w:val="003B6EA6"/>
    <w:rsid w:val="003B6EFD"/>
    <w:rsid w:val="003B7BBD"/>
    <w:rsid w:val="003C03AE"/>
    <w:rsid w:val="003C676C"/>
    <w:rsid w:val="003C6E69"/>
    <w:rsid w:val="003C7300"/>
    <w:rsid w:val="003D04AD"/>
    <w:rsid w:val="003D0BE9"/>
    <w:rsid w:val="003D17FA"/>
    <w:rsid w:val="003D2C02"/>
    <w:rsid w:val="003D2E4F"/>
    <w:rsid w:val="003D5071"/>
    <w:rsid w:val="003D5AF3"/>
    <w:rsid w:val="003D6305"/>
    <w:rsid w:val="003D7CA4"/>
    <w:rsid w:val="003E06F8"/>
    <w:rsid w:val="003E1548"/>
    <w:rsid w:val="003E1732"/>
    <w:rsid w:val="003E1A3E"/>
    <w:rsid w:val="003E264D"/>
    <w:rsid w:val="003E38BA"/>
    <w:rsid w:val="003E4C24"/>
    <w:rsid w:val="003E51D3"/>
    <w:rsid w:val="003E5E4D"/>
    <w:rsid w:val="003E6E42"/>
    <w:rsid w:val="003E6F5E"/>
    <w:rsid w:val="003E7B31"/>
    <w:rsid w:val="003F04E4"/>
    <w:rsid w:val="003F0F10"/>
    <w:rsid w:val="003F0F57"/>
    <w:rsid w:val="003F3406"/>
    <w:rsid w:val="003F389F"/>
    <w:rsid w:val="003F3B72"/>
    <w:rsid w:val="003F3D3A"/>
    <w:rsid w:val="003F5990"/>
    <w:rsid w:val="003F631F"/>
    <w:rsid w:val="003F660A"/>
    <w:rsid w:val="003F6ADC"/>
    <w:rsid w:val="003F7FC0"/>
    <w:rsid w:val="0040013B"/>
    <w:rsid w:val="0040148B"/>
    <w:rsid w:val="00403237"/>
    <w:rsid w:val="004047D6"/>
    <w:rsid w:val="0040517E"/>
    <w:rsid w:val="00405193"/>
    <w:rsid w:val="00405BAF"/>
    <w:rsid w:val="00405C42"/>
    <w:rsid w:val="00406775"/>
    <w:rsid w:val="00406A56"/>
    <w:rsid w:val="00407A4D"/>
    <w:rsid w:val="00407F15"/>
    <w:rsid w:val="00410E39"/>
    <w:rsid w:val="00412DE6"/>
    <w:rsid w:val="00413A30"/>
    <w:rsid w:val="00413A47"/>
    <w:rsid w:val="004148E9"/>
    <w:rsid w:val="0041559D"/>
    <w:rsid w:val="004157E6"/>
    <w:rsid w:val="00415889"/>
    <w:rsid w:val="00415B60"/>
    <w:rsid w:val="00416769"/>
    <w:rsid w:val="00417393"/>
    <w:rsid w:val="0042079B"/>
    <w:rsid w:val="004217A0"/>
    <w:rsid w:val="00421C2B"/>
    <w:rsid w:val="004234E3"/>
    <w:rsid w:val="004247F0"/>
    <w:rsid w:val="00425D39"/>
    <w:rsid w:val="00425FF4"/>
    <w:rsid w:val="004264E2"/>
    <w:rsid w:val="00427D64"/>
    <w:rsid w:val="0043044F"/>
    <w:rsid w:val="00430671"/>
    <w:rsid w:val="004317C9"/>
    <w:rsid w:val="00431F8A"/>
    <w:rsid w:val="00433A36"/>
    <w:rsid w:val="00434153"/>
    <w:rsid w:val="00434655"/>
    <w:rsid w:val="00434A6D"/>
    <w:rsid w:val="00435696"/>
    <w:rsid w:val="00436418"/>
    <w:rsid w:val="00437589"/>
    <w:rsid w:val="00437B86"/>
    <w:rsid w:val="004407BA"/>
    <w:rsid w:val="0044194D"/>
    <w:rsid w:val="0044195E"/>
    <w:rsid w:val="00442C97"/>
    <w:rsid w:val="00443637"/>
    <w:rsid w:val="00444CCF"/>
    <w:rsid w:val="0044551C"/>
    <w:rsid w:val="00447114"/>
    <w:rsid w:val="00447E2D"/>
    <w:rsid w:val="004506C1"/>
    <w:rsid w:val="00451472"/>
    <w:rsid w:val="0045442C"/>
    <w:rsid w:val="00461FFE"/>
    <w:rsid w:val="00462E62"/>
    <w:rsid w:val="00463003"/>
    <w:rsid w:val="0046315C"/>
    <w:rsid w:val="0046328E"/>
    <w:rsid w:val="0046389C"/>
    <w:rsid w:val="004652D5"/>
    <w:rsid w:val="00465D0D"/>
    <w:rsid w:val="004667AC"/>
    <w:rsid w:val="004671B2"/>
    <w:rsid w:val="00467B53"/>
    <w:rsid w:val="0047268C"/>
    <w:rsid w:val="00472C6E"/>
    <w:rsid w:val="00473FDC"/>
    <w:rsid w:val="004742D4"/>
    <w:rsid w:val="004743AB"/>
    <w:rsid w:val="00474885"/>
    <w:rsid w:val="00475095"/>
    <w:rsid w:val="004760C7"/>
    <w:rsid w:val="0048001D"/>
    <w:rsid w:val="0048071A"/>
    <w:rsid w:val="004809BA"/>
    <w:rsid w:val="00480AE2"/>
    <w:rsid w:val="00481114"/>
    <w:rsid w:val="00481252"/>
    <w:rsid w:val="00481646"/>
    <w:rsid w:val="00481846"/>
    <w:rsid w:val="00481972"/>
    <w:rsid w:val="004836D2"/>
    <w:rsid w:val="00484C57"/>
    <w:rsid w:val="00486137"/>
    <w:rsid w:val="004901BD"/>
    <w:rsid w:val="0049030F"/>
    <w:rsid w:val="004904F7"/>
    <w:rsid w:val="004913DD"/>
    <w:rsid w:val="00491629"/>
    <w:rsid w:val="004916D8"/>
    <w:rsid w:val="004918E5"/>
    <w:rsid w:val="00492282"/>
    <w:rsid w:val="00492C93"/>
    <w:rsid w:val="004935BC"/>
    <w:rsid w:val="00494434"/>
    <w:rsid w:val="00494E65"/>
    <w:rsid w:val="00495B8B"/>
    <w:rsid w:val="004963FB"/>
    <w:rsid w:val="00496726"/>
    <w:rsid w:val="004969CE"/>
    <w:rsid w:val="0049708A"/>
    <w:rsid w:val="004A0EC6"/>
    <w:rsid w:val="004A0FF7"/>
    <w:rsid w:val="004A1A10"/>
    <w:rsid w:val="004A2D39"/>
    <w:rsid w:val="004A3556"/>
    <w:rsid w:val="004A3E79"/>
    <w:rsid w:val="004A40F4"/>
    <w:rsid w:val="004A46B2"/>
    <w:rsid w:val="004A4BBD"/>
    <w:rsid w:val="004A552D"/>
    <w:rsid w:val="004A560B"/>
    <w:rsid w:val="004A5850"/>
    <w:rsid w:val="004A5CC1"/>
    <w:rsid w:val="004A5DEB"/>
    <w:rsid w:val="004A6679"/>
    <w:rsid w:val="004A733C"/>
    <w:rsid w:val="004A74B3"/>
    <w:rsid w:val="004B01E4"/>
    <w:rsid w:val="004B0367"/>
    <w:rsid w:val="004B0B3A"/>
    <w:rsid w:val="004B0BEA"/>
    <w:rsid w:val="004B13D8"/>
    <w:rsid w:val="004B189A"/>
    <w:rsid w:val="004B34E8"/>
    <w:rsid w:val="004B474B"/>
    <w:rsid w:val="004B4961"/>
    <w:rsid w:val="004B60BF"/>
    <w:rsid w:val="004B788E"/>
    <w:rsid w:val="004C00F8"/>
    <w:rsid w:val="004C085F"/>
    <w:rsid w:val="004C0AB7"/>
    <w:rsid w:val="004C1252"/>
    <w:rsid w:val="004C1CC7"/>
    <w:rsid w:val="004C4DBE"/>
    <w:rsid w:val="004C6835"/>
    <w:rsid w:val="004D0272"/>
    <w:rsid w:val="004D0E1A"/>
    <w:rsid w:val="004D1CA8"/>
    <w:rsid w:val="004D2924"/>
    <w:rsid w:val="004D2BD2"/>
    <w:rsid w:val="004D31FA"/>
    <w:rsid w:val="004D3B60"/>
    <w:rsid w:val="004D7FEE"/>
    <w:rsid w:val="004E0349"/>
    <w:rsid w:val="004E0FE6"/>
    <w:rsid w:val="004E121C"/>
    <w:rsid w:val="004E13F5"/>
    <w:rsid w:val="004E2298"/>
    <w:rsid w:val="004E3199"/>
    <w:rsid w:val="004E36EA"/>
    <w:rsid w:val="004E38A9"/>
    <w:rsid w:val="004E4660"/>
    <w:rsid w:val="004E5E40"/>
    <w:rsid w:val="004E6412"/>
    <w:rsid w:val="004E7225"/>
    <w:rsid w:val="004F01B5"/>
    <w:rsid w:val="004F0860"/>
    <w:rsid w:val="004F2597"/>
    <w:rsid w:val="004F4F5E"/>
    <w:rsid w:val="004F50A7"/>
    <w:rsid w:val="004F5530"/>
    <w:rsid w:val="004F6860"/>
    <w:rsid w:val="004F6C27"/>
    <w:rsid w:val="004F70DD"/>
    <w:rsid w:val="00500477"/>
    <w:rsid w:val="00501B4D"/>
    <w:rsid w:val="00501E61"/>
    <w:rsid w:val="00502472"/>
    <w:rsid w:val="00503F05"/>
    <w:rsid w:val="00504AAC"/>
    <w:rsid w:val="00504C57"/>
    <w:rsid w:val="00504E22"/>
    <w:rsid w:val="0050519E"/>
    <w:rsid w:val="00505A99"/>
    <w:rsid w:val="005066FB"/>
    <w:rsid w:val="005067DB"/>
    <w:rsid w:val="00506CFA"/>
    <w:rsid w:val="00507EB2"/>
    <w:rsid w:val="0051014B"/>
    <w:rsid w:val="00510852"/>
    <w:rsid w:val="00511772"/>
    <w:rsid w:val="00511D89"/>
    <w:rsid w:val="00511E7B"/>
    <w:rsid w:val="00512103"/>
    <w:rsid w:val="00512A89"/>
    <w:rsid w:val="00512C74"/>
    <w:rsid w:val="005140C9"/>
    <w:rsid w:val="005140D7"/>
    <w:rsid w:val="0051598C"/>
    <w:rsid w:val="00517EB3"/>
    <w:rsid w:val="00520B26"/>
    <w:rsid w:val="00521D08"/>
    <w:rsid w:val="00523EE0"/>
    <w:rsid w:val="005310AE"/>
    <w:rsid w:val="0053139A"/>
    <w:rsid w:val="005317DF"/>
    <w:rsid w:val="005324CA"/>
    <w:rsid w:val="00532643"/>
    <w:rsid w:val="005343E6"/>
    <w:rsid w:val="00535A2E"/>
    <w:rsid w:val="00536A0F"/>
    <w:rsid w:val="005402B0"/>
    <w:rsid w:val="005419C4"/>
    <w:rsid w:val="00542AAC"/>
    <w:rsid w:val="00542E3F"/>
    <w:rsid w:val="0054359F"/>
    <w:rsid w:val="00543C27"/>
    <w:rsid w:val="00545E8D"/>
    <w:rsid w:val="00547257"/>
    <w:rsid w:val="00547744"/>
    <w:rsid w:val="00550527"/>
    <w:rsid w:val="00550791"/>
    <w:rsid w:val="0055173C"/>
    <w:rsid w:val="0055427E"/>
    <w:rsid w:val="00555851"/>
    <w:rsid w:val="005558AC"/>
    <w:rsid w:val="00555A93"/>
    <w:rsid w:val="00555CF7"/>
    <w:rsid w:val="0055714E"/>
    <w:rsid w:val="00557267"/>
    <w:rsid w:val="005572DA"/>
    <w:rsid w:val="005575E8"/>
    <w:rsid w:val="00560BE8"/>
    <w:rsid w:val="00560CC9"/>
    <w:rsid w:val="005622D4"/>
    <w:rsid w:val="00563066"/>
    <w:rsid w:val="0056330C"/>
    <w:rsid w:val="00563799"/>
    <w:rsid w:val="0056457B"/>
    <w:rsid w:val="00564C29"/>
    <w:rsid w:val="00565464"/>
    <w:rsid w:val="00565695"/>
    <w:rsid w:val="0056670B"/>
    <w:rsid w:val="00566B4C"/>
    <w:rsid w:val="005675AC"/>
    <w:rsid w:val="00567E05"/>
    <w:rsid w:val="005712BA"/>
    <w:rsid w:val="0057159D"/>
    <w:rsid w:val="00572579"/>
    <w:rsid w:val="005737D3"/>
    <w:rsid w:val="00577492"/>
    <w:rsid w:val="005802EC"/>
    <w:rsid w:val="005807DE"/>
    <w:rsid w:val="00580838"/>
    <w:rsid w:val="00580C47"/>
    <w:rsid w:val="00581BAF"/>
    <w:rsid w:val="005831B4"/>
    <w:rsid w:val="00583582"/>
    <w:rsid w:val="00583614"/>
    <w:rsid w:val="005843C1"/>
    <w:rsid w:val="0058541E"/>
    <w:rsid w:val="005858CB"/>
    <w:rsid w:val="00590136"/>
    <w:rsid w:val="0059033B"/>
    <w:rsid w:val="00591BE1"/>
    <w:rsid w:val="00591F68"/>
    <w:rsid w:val="00592373"/>
    <w:rsid w:val="005925B2"/>
    <w:rsid w:val="00593375"/>
    <w:rsid w:val="00593727"/>
    <w:rsid w:val="0059385A"/>
    <w:rsid w:val="00594BD7"/>
    <w:rsid w:val="00595BF9"/>
    <w:rsid w:val="0059609F"/>
    <w:rsid w:val="005A0F40"/>
    <w:rsid w:val="005A1359"/>
    <w:rsid w:val="005A1C77"/>
    <w:rsid w:val="005A2889"/>
    <w:rsid w:val="005A29E7"/>
    <w:rsid w:val="005A30F6"/>
    <w:rsid w:val="005A4D2A"/>
    <w:rsid w:val="005A67D5"/>
    <w:rsid w:val="005A76BC"/>
    <w:rsid w:val="005B01F3"/>
    <w:rsid w:val="005B308E"/>
    <w:rsid w:val="005B3968"/>
    <w:rsid w:val="005B3F5B"/>
    <w:rsid w:val="005B49D0"/>
    <w:rsid w:val="005B5130"/>
    <w:rsid w:val="005B6092"/>
    <w:rsid w:val="005B60DA"/>
    <w:rsid w:val="005C059B"/>
    <w:rsid w:val="005C065A"/>
    <w:rsid w:val="005C139F"/>
    <w:rsid w:val="005C14BC"/>
    <w:rsid w:val="005C287D"/>
    <w:rsid w:val="005C2BFC"/>
    <w:rsid w:val="005C3EB4"/>
    <w:rsid w:val="005C4626"/>
    <w:rsid w:val="005C5AC6"/>
    <w:rsid w:val="005C6706"/>
    <w:rsid w:val="005C687D"/>
    <w:rsid w:val="005C739E"/>
    <w:rsid w:val="005C75C1"/>
    <w:rsid w:val="005C7D86"/>
    <w:rsid w:val="005D0360"/>
    <w:rsid w:val="005D2098"/>
    <w:rsid w:val="005D235C"/>
    <w:rsid w:val="005D2A06"/>
    <w:rsid w:val="005D33F7"/>
    <w:rsid w:val="005D37F4"/>
    <w:rsid w:val="005D477E"/>
    <w:rsid w:val="005E0F2C"/>
    <w:rsid w:val="005E1CDC"/>
    <w:rsid w:val="005E3100"/>
    <w:rsid w:val="005E3BAA"/>
    <w:rsid w:val="005E3DA1"/>
    <w:rsid w:val="005E47EE"/>
    <w:rsid w:val="005E4E46"/>
    <w:rsid w:val="005F10B9"/>
    <w:rsid w:val="005F2E25"/>
    <w:rsid w:val="005F31E5"/>
    <w:rsid w:val="005F3BFB"/>
    <w:rsid w:val="005F429D"/>
    <w:rsid w:val="005F4CD4"/>
    <w:rsid w:val="005F51D8"/>
    <w:rsid w:val="005F5C2F"/>
    <w:rsid w:val="005F604E"/>
    <w:rsid w:val="005F69B9"/>
    <w:rsid w:val="005F7E53"/>
    <w:rsid w:val="00600EDA"/>
    <w:rsid w:val="00601879"/>
    <w:rsid w:val="006029FC"/>
    <w:rsid w:val="00602DA1"/>
    <w:rsid w:val="00604D47"/>
    <w:rsid w:val="0060667D"/>
    <w:rsid w:val="00606B5A"/>
    <w:rsid w:val="00607556"/>
    <w:rsid w:val="0060769E"/>
    <w:rsid w:val="006112D4"/>
    <w:rsid w:val="00614E2B"/>
    <w:rsid w:val="00615142"/>
    <w:rsid w:val="00615693"/>
    <w:rsid w:val="00617BA9"/>
    <w:rsid w:val="00620515"/>
    <w:rsid w:val="006206A4"/>
    <w:rsid w:val="006207D5"/>
    <w:rsid w:val="00620C04"/>
    <w:rsid w:val="00621009"/>
    <w:rsid w:val="00621BBE"/>
    <w:rsid w:val="00621D83"/>
    <w:rsid w:val="00622054"/>
    <w:rsid w:val="006220CB"/>
    <w:rsid w:val="00622BF1"/>
    <w:rsid w:val="00624A5B"/>
    <w:rsid w:val="00624C2E"/>
    <w:rsid w:val="00625F90"/>
    <w:rsid w:val="00626E08"/>
    <w:rsid w:val="00627832"/>
    <w:rsid w:val="006303FA"/>
    <w:rsid w:val="006319BB"/>
    <w:rsid w:val="00631FD4"/>
    <w:rsid w:val="006331B4"/>
    <w:rsid w:val="00634B45"/>
    <w:rsid w:val="00635402"/>
    <w:rsid w:val="00635A9C"/>
    <w:rsid w:val="00636B1A"/>
    <w:rsid w:val="006370E6"/>
    <w:rsid w:val="00637172"/>
    <w:rsid w:val="00637A2C"/>
    <w:rsid w:val="0064063A"/>
    <w:rsid w:val="00640F5E"/>
    <w:rsid w:val="00641249"/>
    <w:rsid w:val="00641F74"/>
    <w:rsid w:val="006423FB"/>
    <w:rsid w:val="006433F3"/>
    <w:rsid w:val="006439CF"/>
    <w:rsid w:val="0064544D"/>
    <w:rsid w:val="00646564"/>
    <w:rsid w:val="00646A1F"/>
    <w:rsid w:val="00647569"/>
    <w:rsid w:val="006475E2"/>
    <w:rsid w:val="00647AEC"/>
    <w:rsid w:val="0065027B"/>
    <w:rsid w:val="00650C02"/>
    <w:rsid w:val="00651BCB"/>
    <w:rsid w:val="00653687"/>
    <w:rsid w:val="0065442C"/>
    <w:rsid w:val="00655F54"/>
    <w:rsid w:val="00655FEE"/>
    <w:rsid w:val="0065694D"/>
    <w:rsid w:val="00657B87"/>
    <w:rsid w:val="006601A1"/>
    <w:rsid w:val="00660ED8"/>
    <w:rsid w:val="006625EC"/>
    <w:rsid w:val="00663A86"/>
    <w:rsid w:val="0066473E"/>
    <w:rsid w:val="00664EA4"/>
    <w:rsid w:val="00665C6E"/>
    <w:rsid w:val="0066649A"/>
    <w:rsid w:val="00666761"/>
    <w:rsid w:val="00666A71"/>
    <w:rsid w:val="00667253"/>
    <w:rsid w:val="00670A8E"/>
    <w:rsid w:val="00670E37"/>
    <w:rsid w:val="0067109D"/>
    <w:rsid w:val="006717E3"/>
    <w:rsid w:val="00671C9E"/>
    <w:rsid w:val="006727B4"/>
    <w:rsid w:val="00672853"/>
    <w:rsid w:val="00674023"/>
    <w:rsid w:val="00674297"/>
    <w:rsid w:val="006743BD"/>
    <w:rsid w:val="00674482"/>
    <w:rsid w:val="00674A32"/>
    <w:rsid w:val="00676148"/>
    <w:rsid w:val="00676490"/>
    <w:rsid w:val="0067733B"/>
    <w:rsid w:val="006773EA"/>
    <w:rsid w:val="00682EC1"/>
    <w:rsid w:val="00684B39"/>
    <w:rsid w:val="00686493"/>
    <w:rsid w:val="0068652B"/>
    <w:rsid w:val="0068674E"/>
    <w:rsid w:val="0068752D"/>
    <w:rsid w:val="00687834"/>
    <w:rsid w:val="00687C37"/>
    <w:rsid w:val="00692CFB"/>
    <w:rsid w:val="00692E56"/>
    <w:rsid w:val="0069408A"/>
    <w:rsid w:val="00695524"/>
    <w:rsid w:val="006955F3"/>
    <w:rsid w:val="00696023"/>
    <w:rsid w:val="00696389"/>
    <w:rsid w:val="00696648"/>
    <w:rsid w:val="006966E2"/>
    <w:rsid w:val="006A07F9"/>
    <w:rsid w:val="006A115C"/>
    <w:rsid w:val="006A1457"/>
    <w:rsid w:val="006A2A3C"/>
    <w:rsid w:val="006A2AB1"/>
    <w:rsid w:val="006A38B4"/>
    <w:rsid w:val="006A4E42"/>
    <w:rsid w:val="006A5D34"/>
    <w:rsid w:val="006A5F36"/>
    <w:rsid w:val="006A6221"/>
    <w:rsid w:val="006A696A"/>
    <w:rsid w:val="006A6A56"/>
    <w:rsid w:val="006A6C7E"/>
    <w:rsid w:val="006B0136"/>
    <w:rsid w:val="006B0985"/>
    <w:rsid w:val="006B1619"/>
    <w:rsid w:val="006B2B09"/>
    <w:rsid w:val="006B30EE"/>
    <w:rsid w:val="006B3B50"/>
    <w:rsid w:val="006B3DDF"/>
    <w:rsid w:val="006B4B53"/>
    <w:rsid w:val="006B4CF1"/>
    <w:rsid w:val="006B53EE"/>
    <w:rsid w:val="006B6E34"/>
    <w:rsid w:val="006B6FAA"/>
    <w:rsid w:val="006B780C"/>
    <w:rsid w:val="006B7B17"/>
    <w:rsid w:val="006B7DF3"/>
    <w:rsid w:val="006C0014"/>
    <w:rsid w:val="006C0F63"/>
    <w:rsid w:val="006C2CC6"/>
    <w:rsid w:val="006C3181"/>
    <w:rsid w:val="006C4629"/>
    <w:rsid w:val="006C4D0B"/>
    <w:rsid w:val="006C512A"/>
    <w:rsid w:val="006C7D0B"/>
    <w:rsid w:val="006D02E6"/>
    <w:rsid w:val="006D1280"/>
    <w:rsid w:val="006D4B67"/>
    <w:rsid w:val="006D5B52"/>
    <w:rsid w:val="006D5DCA"/>
    <w:rsid w:val="006D5DD8"/>
    <w:rsid w:val="006D6478"/>
    <w:rsid w:val="006D6497"/>
    <w:rsid w:val="006D6685"/>
    <w:rsid w:val="006D7082"/>
    <w:rsid w:val="006D771E"/>
    <w:rsid w:val="006E060D"/>
    <w:rsid w:val="006E1471"/>
    <w:rsid w:val="006E1738"/>
    <w:rsid w:val="006E3476"/>
    <w:rsid w:val="006E4E3F"/>
    <w:rsid w:val="006F1641"/>
    <w:rsid w:val="006F1AF3"/>
    <w:rsid w:val="006F1F4B"/>
    <w:rsid w:val="006F3AAE"/>
    <w:rsid w:val="006F3D3F"/>
    <w:rsid w:val="006F4065"/>
    <w:rsid w:val="006F4256"/>
    <w:rsid w:val="006F4910"/>
    <w:rsid w:val="006F4CDA"/>
    <w:rsid w:val="006F5253"/>
    <w:rsid w:val="006F6F0C"/>
    <w:rsid w:val="006F7050"/>
    <w:rsid w:val="006F7A71"/>
    <w:rsid w:val="00700853"/>
    <w:rsid w:val="00700DE2"/>
    <w:rsid w:val="00701127"/>
    <w:rsid w:val="00702771"/>
    <w:rsid w:val="00704AE7"/>
    <w:rsid w:val="007071EE"/>
    <w:rsid w:val="00710079"/>
    <w:rsid w:val="00710DEF"/>
    <w:rsid w:val="00711115"/>
    <w:rsid w:val="0071120F"/>
    <w:rsid w:val="007119E3"/>
    <w:rsid w:val="00712E53"/>
    <w:rsid w:val="00713877"/>
    <w:rsid w:val="00715F06"/>
    <w:rsid w:val="00716595"/>
    <w:rsid w:val="00717365"/>
    <w:rsid w:val="00717939"/>
    <w:rsid w:val="00720CE9"/>
    <w:rsid w:val="0072109A"/>
    <w:rsid w:val="007228B4"/>
    <w:rsid w:val="00722CA5"/>
    <w:rsid w:val="007238E4"/>
    <w:rsid w:val="00726E57"/>
    <w:rsid w:val="00730F66"/>
    <w:rsid w:val="00731297"/>
    <w:rsid w:val="00731C99"/>
    <w:rsid w:val="00732132"/>
    <w:rsid w:val="0073263A"/>
    <w:rsid w:val="0073355B"/>
    <w:rsid w:val="00735FD7"/>
    <w:rsid w:val="00736082"/>
    <w:rsid w:val="00736276"/>
    <w:rsid w:val="007404D2"/>
    <w:rsid w:val="00740AAD"/>
    <w:rsid w:val="00744654"/>
    <w:rsid w:val="00745080"/>
    <w:rsid w:val="007453AA"/>
    <w:rsid w:val="00750298"/>
    <w:rsid w:val="00750471"/>
    <w:rsid w:val="00750586"/>
    <w:rsid w:val="00750744"/>
    <w:rsid w:val="00751808"/>
    <w:rsid w:val="007527FF"/>
    <w:rsid w:val="0075400D"/>
    <w:rsid w:val="007544D9"/>
    <w:rsid w:val="00755715"/>
    <w:rsid w:val="0075621C"/>
    <w:rsid w:val="00757D93"/>
    <w:rsid w:val="00760BD3"/>
    <w:rsid w:val="00761210"/>
    <w:rsid w:val="00762B63"/>
    <w:rsid w:val="00762EF9"/>
    <w:rsid w:val="007642D7"/>
    <w:rsid w:val="007649A3"/>
    <w:rsid w:val="00765350"/>
    <w:rsid w:val="00765E3A"/>
    <w:rsid w:val="00766C15"/>
    <w:rsid w:val="00766E96"/>
    <w:rsid w:val="00767161"/>
    <w:rsid w:val="00767685"/>
    <w:rsid w:val="00767A81"/>
    <w:rsid w:val="00770079"/>
    <w:rsid w:val="00770DF2"/>
    <w:rsid w:val="007747EA"/>
    <w:rsid w:val="00774E24"/>
    <w:rsid w:val="00775792"/>
    <w:rsid w:val="00775B65"/>
    <w:rsid w:val="00775ECF"/>
    <w:rsid w:val="00776E5C"/>
    <w:rsid w:val="0077713B"/>
    <w:rsid w:val="00777242"/>
    <w:rsid w:val="007779F4"/>
    <w:rsid w:val="007807C5"/>
    <w:rsid w:val="00781935"/>
    <w:rsid w:val="00781B6D"/>
    <w:rsid w:val="00782B78"/>
    <w:rsid w:val="007849DA"/>
    <w:rsid w:val="00786125"/>
    <w:rsid w:val="00786A95"/>
    <w:rsid w:val="0078731D"/>
    <w:rsid w:val="00787F50"/>
    <w:rsid w:val="007903F9"/>
    <w:rsid w:val="00790E17"/>
    <w:rsid w:val="00793556"/>
    <w:rsid w:val="00793B74"/>
    <w:rsid w:val="00794231"/>
    <w:rsid w:val="00794771"/>
    <w:rsid w:val="00794B75"/>
    <w:rsid w:val="00795167"/>
    <w:rsid w:val="00795A11"/>
    <w:rsid w:val="00796B8E"/>
    <w:rsid w:val="007A06BB"/>
    <w:rsid w:val="007A0905"/>
    <w:rsid w:val="007A1209"/>
    <w:rsid w:val="007A1F6C"/>
    <w:rsid w:val="007A1FC1"/>
    <w:rsid w:val="007A26D3"/>
    <w:rsid w:val="007A3DE8"/>
    <w:rsid w:val="007A4417"/>
    <w:rsid w:val="007A5069"/>
    <w:rsid w:val="007A5335"/>
    <w:rsid w:val="007A5566"/>
    <w:rsid w:val="007A677D"/>
    <w:rsid w:val="007A6B21"/>
    <w:rsid w:val="007A71F2"/>
    <w:rsid w:val="007B0F95"/>
    <w:rsid w:val="007B1CBC"/>
    <w:rsid w:val="007B3BDD"/>
    <w:rsid w:val="007B4C7E"/>
    <w:rsid w:val="007B4D98"/>
    <w:rsid w:val="007B52C8"/>
    <w:rsid w:val="007C0663"/>
    <w:rsid w:val="007C11C0"/>
    <w:rsid w:val="007C1A7E"/>
    <w:rsid w:val="007C1FEB"/>
    <w:rsid w:val="007C2E3D"/>
    <w:rsid w:val="007C486B"/>
    <w:rsid w:val="007C48AD"/>
    <w:rsid w:val="007C5613"/>
    <w:rsid w:val="007C6D01"/>
    <w:rsid w:val="007C7F17"/>
    <w:rsid w:val="007D0415"/>
    <w:rsid w:val="007D047E"/>
    <w:rsid w:val="007D0AC8"/>
    <w:rsid w:val="007D1601"/>
    <w:rsid w:val="007D1FA2"/>
    <w:rsid w:val="007D20A1"/>
    <w:rsid w:val="007D2391"/>
    <w:rsid w:val="007D299F"/>
    <w:rsid w:val="007D35F0"/>
    <w:rsid w:val="007D50AA"/>
    <w:rsid w:val="007D5F7D"/>
    <w:rsid w:val="007D708C"/>
    <w:rsid w:val="007D7612"/>
    <w:rsid w:val="007D7AFF"/>
    <w:rsid w:val="007D7CBA"/>
    <w:rsid w:val="007E0074"/>
    <w:rsid w:val="007E1393"/>
    <w:rsid w:val="007E275F"/>
    <w:rsid w:val="007E28C9"/>
    <w:rsid w:val="007E3E72"/>
    <w:rsid w:val="007E4CC6"/>
    <w:rsid w:val="007E4D47"/>
    <w:rsid w:val="007E4E76"/>
    <w:rsid w:val="007E5479"/>
    <w:rsid w:val="007E7436"/>
    <w:rsid w:val="007E7BE3"/>
    <w:rsid w:val="007E7D84"/>
    <w:rsid w:val="007E7EC4"/>
    <w:rsid w:val="007F0424"/>
    <w:rsid w:val="007F0611"/>
    <w:rsid w:val="007F112D"/>
    <w:rsid w:val="007F2E90"/>
    <w:rsid w:val="007F3884"/>
    <w:rsid w:val="007F3F44"/>
    <w:rsid w:val="007F5D35"/>
    <w:rsid w:val="007F6181"/>
    <w:rsid w:val="007F625B"/>
    <w:rsid w:val="007F6521"/>
    <w:rsid w:val="007F77C2"/>
    <w:rsid w:val="00800418"/>
    <w:rsid w:val="00801EE4"/>
    <w:rsid w:val="00802133"/>
    <w:rsid w:val="0080232A"/>
    <w:rsid w:val="00802E79"/>
    <w:rsid w:val="00802EAE"/>
    <w:rsid w:val="00803FCB"/>
    <w:rsid w:val="00804EDC"/>
    <w:rsid w:val="0080621D"/>
    <w:rsid w:val="0080689C"/>
    <w:rsid w:val="00806C90"/>
    <w:rsid w:val="00807631"/>
    <w:rsid w:val="00810914"/>
    <w:rsid w:val="00810ABF"/>
    <w:rsid w:val="00811490"/>
    <w:rsid w:val="008122ED"/>
    <w:rsid w:val="00813236"/>
    <w:rsid w:val="00814DC4"/>
    <w:rsid w:val="00815FBD"/>
    <w:rsid w:val="008176D9"/>
    <w:rsid w:val="00820835"/>
    <w:rsid w:val="00820D36"/>
    <w:rsid w:val="00821C17"/>
    <w:rsid w:val="00822291"/>
    <w:rsid w:val="0082234D"/>
    <w:rsid w:val="00825319"/>
    <w:rsid w:val="0082580D"/>
    <w:rsid w:val="00826F62"/>
    <w:rsid w:val="008314C0"/>
    <w:rsid w:val="00831D1C"/>
    <w:rsid w:val="00832B1B"/>
    <w:rsid w:val="008337C1"/>
    <w:rsid w:val="00833AEE"/>
    <w:rsid w:val="00833E14"/>
    <w:rsid w:val="00835C87"/>
    <w:rsid w:val="00836C58"/>
    <w:rsid w:val="008374DA"/>
    <w:rsid w:val="00842CE6"/>
    <w:rsid w:val="008436FF"/>
    <w:rsid w:val="0084524B"/>
    <w:rsid w:val="00845E50"/>
    <w:rsid w:val="00846358"/>
    <w:rsid w:val="008477C9"/>
    <w:rsid w:val="00851316"/>
    <w:rsid w:val="00851CA6"/>
    <w:rsid w:val="00852AB4"/>
    <w:rsid w:val="00852C96"/>
    <w:rsid w:val="00852D78"/>
    <w:rsid w:val="00853722"/>
    <w:rsid w:val="00853B31"/>
    <w:rsid w:val="00854356"/>
    <w:rsid w:val="008622EC"/>
    <w:rsid w:val="00862521"/>
    <w:rsid w:val="00862C2B"/>
    <w:rsid w:val="00862E65"/>
    <w:rsid w:val="008638F2"/>
    <w:rsid w:val="00863FE4"/>
    <w:rsid w:val="008656F3"/>
    <w:rsid w:val="0086579C"/>
    <w:rsid w:val="008658BB"/>
    <w:rsid w:val="00865945"/>
    <w:rsid w:val="00865F77"/>
    <w:rsid w:val="00865FFF"/>
    <w:rsid w:val="008661CE"/>
    <w:rsid w:val="00867114"/>
    <w:rsid w:val="0086742A"/>
    <w:rsid w:val="00867BEF"/>
    <w:rsid w:val="0087047D"/>
    <w:rsid w:val="00871B64"/>
    <w:rsid w:val="008728DA"/>
    <w:rsid w:val="00872EBF"/>
    <w:rsid w:val="0087310A"/>
    <w:rsid w:val="00874293"/>
    <w:rsid w:val="008757C3"/>
    <w:rsid w:val="00876033"/>
    <w:rsid w:val="00876267"/>
    <w:rsid w:val="0087678D"/>
    <w:rsid w:val="00876873"/>
    <w:rsid w:val="0088055E"/>
    <w:rsid w:val="00880D68"/>
    <w:rsid w:val="008817A1"/>
    <w:rsid w:val="0088245B"/>
    <w:rsid w:val="00884D66"/>
    <w:rsid w:val="00885A05"/>
    <w:rsid w:val="0088752A"/>
    <w:rsid w:val="00892BF1"/>
    <w:rsid w:val="00892F89"/>
    <w:rsid w:val="00893EBB"/>
    <w:rsid w:val="00894CBD"/>
    <w:rsid w:val="008960E2"/>
    <w:rsid w:val="008977C3"/>
    <w:rsid w:val="008A0D64"/>
    <w:rsid w:val="008A273B"/>
    <w:rsid w:val="008A61BD"/>
    <w:rsid w:val="008B1783"/>
    <w:rsid w:val="008B1BB5"/>
    <w:rsid w:val="008B21B9"/>
    <w:rsid w:val="008B21CA"/>
    <w:rsid w:val="008B2D09"/>
    <w:rsid w:val="008B369C"/>
    <w:rsid w:val="008B3891"/>
    <w:rsid w:val="008B3A1F"/>
    <w:rsid w:val="008B5220"/>
    <w:rsid w:val="008B5436"/>
    <w:rsid w:val="008B598D"/>
    <w:rsid w:val="008B64F5"/>
    <w:rsid w:val="008B6D18"/>
    <w:rsid w:val="008B78A6"/>
    <w:rsid w:val="008C0043"/>
    <w:rsid w:val="008C24DD"/>
    <w:rsid w:val="008C40D8"/>
    <w:rsid w:val="008C41E1"/>
    <w:rsid w:val="008C5E9A"/>
    <w:rsid w:val="008C70EB"/>
    <w:rsid w:val="008C7872"/>
    <w:rsid w:val="008D1166"/>
    <w:rsid w:val="008D1590"/>
    <w:rsid w:val="008D1D63"/>
    <w:rsid w:val="008D245B"/>
    <w:rsid w:val="008D303D"/>
    <w:rsid w:val="008D34E2"/>
    <w:rsid w:val="008D3859"/>
    <w:rsid w:val="008D4DC2"/>
    <w:rsid w:val="008D638B"/>
    <w:rsid w:val="008D66EA"/>
    <w:rsid w:val="008D7425"/>
    <w:rsid w:val="008E0C8C"/>
    <w:rsid w:val="008E135A"/>
    <w:rsid w:val="008E2EA3"/>
    <w:rsid w:val="008E39DC"/>
    <w:rsid w:val="008E4122"/>
    <w:rsid w:val="008E59B1"/>
    <w:rsid w:val="008E5E78"/>
    <w:rsid w:val="008E6214"/>
    <w:rsid w:val="008E65EC"/>
    <w:rsid w:val="008E672A"/>
    <w:rsid w:val="008E6A7E"/>
    <w:rsid w:val="008F0C70"/>
    <w:rsid w:val="008F1561"/>
    <w:rsid w:val="008F1BC6"/>
    <w:rsid w:val="008F1E17"/>
    <w:rsid w:val="008F2895"/>
    <w:rsid w:val="008F42CD"/>
    <w:rsid w:val="008F4466"/>
    <w:rsid w:val="008F4C61"/>
    <w:rsid w:val="0090049F"/>
    <w:rsid w:val="0090098B"/>
    <w:rsid w:val="00900A28"/>
    <w:rsid w:val="00900A37"/>
    <w:rsid w:val="00900EB5"/>
    <w:rsid w:val="00900FED"/>
    <w:rsid w:val="0090120C"/>
    <w:rsid w:val="00901B89"/>
    <w:rsid w:val="00901DCD"/>
    <w:rsid w:val="0090383F"/>
    <w:rsid w:val="00904182"/>
    <w:rsid w:val="00906F3F"/>
    <w:rsid w:val="00907443"/>
    <w:rsid w:val="00907D82"/>
    <w:rsid w:val="00910582"/>
    <w:rsid w:val="00910EB4"/>
    <w:rsid w:val="00911A03"/>
    <w:rsid w:val="00913435"/>
    <w:rsid w:val="00913818"/>
    <w:rsid w:val="0091425E"/>
    <w:rsid w:val="009151CD"/>
    <w:rsid w:val="0091620F"/>
    <w:rsid w:val="009219F0"/>
    <w:rsid w:val="00921D14"/>
    <w:rsid w:val="00921DD6"/>
    <w:rsid w:val="0092322C"/>
    <w:rsid w:val="009244B6"/>
    <w:rsid w:val="0092495D"/>
    <w:rsid w:val="009256F8"/>
    <w:rsid w:val="00926161"/>
    <w:rsid w:val="00926AFB"/>
    <w:rsid w:val="00926C45"/>
    <w:rsid w:val="00926F54"/>
    <w:rsid w:val="00927F46"/>
    <w:rsid w:val="0093051D"/>
    <w:rsid w:val="00930BDF"/>
    <w:rsid w:val="00931EC9"/>
    <w:rsid w:val="00933AA1"/>
    <w:rsid w:val="00933F14"/>
    <w:rsid w:val="00935722"/>
    <w:rsid w:val="00935A86"/>
    <w:rsid w:val="00936ACB"/>
    <w:rsid w:val="00937566"/>
    <w:rsid w:val="00940645"/>
    <w:rsid w:val="00940C00"/>
    <w:rsid w:val="00940FC2"/>
    <w:rsid w:val="00943739"/>
    <w:rsid w:val="00943AAA"/>
    <w:rsid w:val="00944198"/>
    <w:rsid w:val="00944E54"/>
    <w:rsid w:val="00945EEA"/>
    <w:rsid w:val="00946EA7"/>
    <w:rsid w:val="009479CB"/>
    <w:rsid w:val="00952138"/>
    <w:rsid w:val="009527BF"/>
    <w:rsid w:val="00952EAB"/>
    <w:rsid w:val="009539D0"/>
    <w:rsid w:val="00953BB8"/>
    <w:rsid w:val="00953C5A"/>
    <w:rsid w:val="00953DE6"/>
    <w:rsid w:val="0095631D"/>
    <w:rsid w:val="0095731B"/>
    <w:rsid w:val="00957680"/>
    <w:rsid w:val="009601AA"/>
    <w:rsid w:val="00960989"/>
    <w:rsid w:val="0096222A"/>
    <w:rsid w:val="00963350"/>
    <w:rsid w:val="00963B93"/>
    <w:rsid w:val="00964562"/>
    <w:rsid w:val="009649FB"/>
    <w:rsid w:val="00965A8B"/>
    <w:rsid w:val="00965E64"/>
    <w:rsid w:val="00965EE5"/>
    <w:rsid w:val="0096610D"/>
    <w:rsid w:val="00967EC1"/>
    <w:rsid w:val="009701F6"/>
    <w:rsid w:val="00971D1D"/>
    <w:rsid w:val="00971EE9"/>
    <w:rsid w:val="00971FC1"/>
    <w:rsid w:val="00972637"/>
    <w:rsid w:val="00972869"/>
    <w:rsid w:val="00972D16"/>
    <w:rsid w:val="00973080"/>
    <w:rsid w:val="009730F3"/>
    <w:rsid w:val="009738F2"/>
    <w:rsid w:val="00973C5F"/>
    <w:rsid w:val="0097524F"/>
    <w:rsid w:val="009753B4"/>
    <w:rsid w:val="009758BC"/>
    <w:rsid w:val="00975A61"/>
    <w:rsid w:val="009769F4"/>
    <w:rsid w:val="0097726A"/>
    <w:rsid w:val="00977356"/>
    <w:rsid w:val="00977754"/>
    <w:rsid w:val="009805AB"/>
    <w:rsid w:val="00980601"/>
    <w:rsid w:val="0098333D"/>
    <w:rsid w:val="00983899"/>
    <w:rsid w:val="00983F42"/>
    <w:rsid w:val="0098445E"/>
    <w:rsid w:val="009849F4"/>
    <w:rsid w:val="00984D0B"/>
    <w:rsid w:val="0098689A"/>
    <w:rsid w:val="00992215"/>
    <w:rsid w:val="009949B5"/>
    <w:rsid w:val="00995A8D"/>
    <w:rsid w:val="0099741A"/>
    <w:rsid w:val="00997AF2"/>
    <w:rsid w:val="00997E9B"/>
    <w:rsid w:val="009A083E"/>
    <w:rsid w:val="009A15ED"/>
    <w:rsid w:val="009A1C23"/>
    <w:rsid w:val="009A210A"/>
    <w:rsid w:val="009A30CF"/>
    <w:rsid w:val="009A3FAF"/>
    <w:rsid w:val="009A52C8"/>
    <w:rsid w:val="009A55F7"/>
    <w:rsid w:val="009A6C57"/>
    <w:rsid w:val="009A782F"/>
    <w:rsid w:val="009A7AFB"/>
    <w:rsid w:val="009A7D30"/>
    <w:rsid w:val="009A7F67"/>
    <w:rsid w:val="009B15D8"/>
    <w:rsid w:val="009B30C5"/>
    <w:rsid w:val="009B36CC"/>
    <w:rsid w:val="009B54D6"/>
    <w:rsid w:val="009B7A1D"/>
    <w:rsid w:val="009C1E1E"/>
    <w:rsid w:val="009C2545"/>
    <w:rsid w:val="009C297C"/>
    <w:rsid w:val="009C3332"/>
    <w:rsid w:val="009C352A"/>
    <w:rsid w:val="009C3A1C"/>
    <w:rsid w:val="009C4D82"/>
    <w:rsid w:val="009C53CA"/>
    <w:rsid w:val="009C56B8"/>
    <w:rsid w:val="009C5C0C"/>
    <w:rsid w:val="009C65F7"/>
    <w:rsid w:val="009C6A02"/>
    <w:rsid w:val="009C76FD"/>
    <w:rsid w:val="009D0592"/>
    <w:rsid w:val="009D06DA"/>
    <w:rsid w:val="009D2680"/>
    <w:rsid w:val="009D28A0"/>
    <w:rsid w:val="009D2B5E"/>
    <w:rsid w:val="009D2E1C"/>
    <w:rsid w:val="009D3332"/>
    <w:rsid w:val="009D3E1E"/>
    <w:rsid w:val="009D53B2"/>
    <w:rsid w:val="009D543F"/>
    <w:rsid w:val="009D602C"/>
    <w:rsid w:val="009E039A"/>
    <w:rsid w:val="009E11C4"/>
    <w:rsid w:val="009E12D0"/>
    <w:rsid w:val="009E24AD"/>
    <w:rsid w:val="009E2EC6"/>
    <w:rsid w:val="009E3CF7"/>
    <w:rsid w:val="009E3E0D"/>
    <w:rsid w:val="009E4D56"/>
    <w:rsid w:val="009E55F2"/>
    <w:rsid w:val="009E563D"/>
    <w:rsid w:val="009E6066"/>
    <w:rsid w:val="009E70BD"/>
    <w:rsid w:val="009E73BD"/>
    <w:rsid w:val="009F0762"/>
    <w:rsid w:val="009F1339"/>
    <w:rsid w:val="009F1B34"/>
    <w:rsid w:val="009F1E89"/>
    <w:rsid w:val="009F1FDE"/>
    <w:rsid w:val="009F4203"/>
    <w:rsid w:val="009F53DF"/>
    <w:rsid w:val="009F59FB"/>
    <w:rsid w:val="009F6066"/>
    <w:rsid w:val="009F7CC0"/>
    <w:rsid w:val="009F7CF1"/>
    <w:rsid w:val="00A000C3"/>
    <w:rsid w:val="00A0037A"/>
    <w:rsid w:val="00A009ED"/>
    <w:rsid w:val="00A00C15"/>
    <w:rsid w:val="00A0123B"/>
    <w:rsid w:val="00A022E5"/>
    <w:rsid w:val="00A024B7"/>
    <w:rsid w:val="00A04EAE"/>
    <w:rsid w:val="00A05953"/>
    <w:rsid w:val="00A05CCA"/>
    <w:rsid w:val="00A068D6"/>
    <w:rsid w:val="00A0725C"/>
    <w:rsid w:val="00A07416"/>
    <w:rsid w:val="00A10221"/>
    <w:rsid w:val="00A10624"/>
    <w:rsid w:val="00A1137B"/>
    <w:rsid w:val="00A1174F"/>
    <w:rsid w:val="00A124C6"/>
    <w:rsid w:val="00A15095"/>
    <w:rsid w:val="00A15510"/>
    <w:rsid w:val="00A15B34"/>
    <w:rsid w:val="00A15FBC"/>
    <w:rsid w:val="00A16C21"/>
    <w:rsid w:val="00A2063A"/>
    <w:rsid w:val="00A212F5"/>
    <w:rsid w:val="00A218AA"/>
    <w:rsid w:val="00A22263"/>
    <w:rsid w:val="00A22E3D"/>
    <w:rsid w:val="00A234C6"/>
    <w:rsid w:val="00A242C1"/>
    <w:rsid w:val="00A255E9"/>
    <w:rsid w:val="00A263DC"/>
    <w:rsid w:val="00A30718"/>
    <w:rsid w:val="00A3180D"/>
    <w:rsid w:val="00A32D4D"/>
    <w:rsid w:val="00A33AF5"/>
    <w:rsid w:val="00A3407F"/>
    <w:rsid w:val="00A34DAF"/>
    <w:rsid w:val="00A355E5"/>
    <w:rsid w:val="00A3616B"/>
    <w:rsid w:val="00A366F5"/>
    <w:rsid w:val="00A36979"/>
    <w:rsid w:val="00A36FFE"/>
    <w:rsid w:val="00A37F2E"/>
    <w:rsid w:val="00A37F35"/>
    <w:rsid w:val="00A40408"/>
    <w:rsid w:val="00A40E26"/>
    <w:rsid w:val="00A41994"/>
    <w:rsid w:val="00A41DB7"/>
    <w:rsid w:val="00A424AF"/>
    <w:rsid w:val="00A425D7"/>
    <w:rsid w:val="00A43C1A"/>
    <w:rsid w:val="00A444E6"/>
    <w:rsid w:val="00A44612"/>
    <w:rsid w:val="00A464D9"/>
    <w:rsid w:val="00A46E39"/>
    <w:rsid w:val="00A47199"/>
    <w:rsid w:val="00A5071C"/>
    <w:rsid w:val="00A50D82"/>
    <w:rsid w:val="00A52BC1"/>
    <w:rsid w:val="00A537C9"/>
    <w:rsid w:val="00A543B2"/>
    <w:rsid w:val="00A54B32"/>
    <w:rsid w:val="00A56165"/>
    <w:rsid w:val="00A56792"/>
    <w:rsid w:val="00A56808"/>
    <w:rsid w:val="00A5697B"/>
    <w:rsid w:val="00A57E7B"/>
    <w:rsid w:val="00A60807"/>
    <w:rsid w:val="00A62CD0"/>
    <w:rsid w:val="00A64CF5"/>
    <w:rsid w:val="00A64E06"/>
    <w:rsid w:val="00A65D59"/>
    <w:rsid w:val="00A663CE"/>
    <w:rsid w:val="00A67546"/>
    <w:rsid w:val="00A707A9"/>
    <w:rsid w:val="00A71A2A"/>
    <w:rsid w:val="00A72483"/>
    <w:rsid w:val="00A73740"/>
    <w:rsid w:val="00A73FB3"/>
    <w:rsid w:val="00A75B19"/>
    <w:rsid w:val="00A75D1D"/>
    <w:rsid w:val="00A76342"/>
    <w:rsid w:val="00A76E9C"/>
    <w:rsid w:val="00A76F9F"/>
    <w:rsid w:val="00A77539"/>
    <w:rsid w:val="00A8147C"/>
    <w:rsid w:val="00A8290C"/>
    <w:rsid w:val="00A82F3E"/>
    <w:rsid w:val="00A83D14"/>
    <w:rsid w:val="00A844C8"/>
    <w:rsid w:val="00A86C93"/>
    <w:rsid w:val="00A87340"/>
    <w:rsid w:val="00A87E88"/>
    <w:rsid w:val="00A911D3"/>
    <w:rsid w:val="00A917F9"/>
    <w:rsid w:val="00A91B55"/>
    <w:rsid w:val="00A91C3B"/>
    <w:rsid w:val="00A91CA3"/>
    <w:rsid w:val="00A923EE"/>
    <w:rsid w:val="00A92563"/>
    <w:rsid w:val="00A92C4A"/>
    <w:rsid w:val="00A95374"/>
    <w:rsid w:val="00A95741"/>
    <w:rsid w:val="00A96013"/>
    <w:rsid w:val="00A96E3B"/>
    <w:rsid w:val="00A97720"/>
    <w:rsid w:val="00AA2236"/>
    <w:rsid w:val="00AA3322"/>
    <w:rsid w:val="00AA3420"/>
    <w:rsid w:val="00AA3EC7"/>
    <w:rsid w:val="00AA41A4"/>
    <w:rsid w:val="00AA45F9"/>
    <w:rsid w:val="00AA4A9C"/>
    <w:rsid w:val="00AA52A8"/>
    <w:rsid w:val="00AA54F6"/>
    <w:rsid w:val="00AA5EDF"/>
    <w:rsid w:val="00AA6719"/>
    <w:rsid w:val="00AA6C1E"/>
    <w:rsid w:val="00AA7142"/>
    <w:rsid w:val="00AB07F8"/>
    <w:rsid w:val="00AB0C1E"/>
    <w:rsid w:val="00AB2662"/>
    <w:rsid w:val="00AB305B"/>
    <w:rsid w:val="00AB4381"/>
    <w:rsid w:val="00AB626E"/>
    <w:rsid w:val="00AB6491"/>
    <w:rsid w:val="00AB71D8"/>
    <w:rsid w:val="00AC1D8A"/>
    <w:rsid w:val="00AC22DF"/>
    <w:rsid w:val="00AC23B7"/>
    <w:rsid w:val="00AC254E"/>
    <w:rsid w:val="00AC2A31"/>
    <w:rsid w:val="00AC36AF"/>
    <w:rsid w:val="00AC49AD"/>
    <w:rsid w:val="00AC4C11"/>
    <w:rsid w:val="00AC56E6"/>
    <w:rsid w:val="00AC59D1"/>
    <w:rsid w:val="00AC6BC5"/>
    <w:rsid w:val="00AC6EB5"/>
    <w:rsid w:val="00AC7D94"/>
    <w:rsid w:val="00AC7EAD"/>
    <w:rsid w:val="00AD0594"/>
    <w:rsid w:val="00AD0A1E"/>
    <w:rsid w:val="00AD1629"/>
    <w:rsid w:val="00AD242E"/>
    <w:rsid w:val="00AD3477"/>
    <w:rsid w:val="00AD3D54"/>
    <w:rsid w:val="00AD4405"/>
    <w:rsid w:val="00AD4B4E"/>
    <w:rsid w:val="00AD6F09"/>
    <w:rsid w:val="00AE1FC5"/>
    <w:rsid w:val="00AE3840"/>
    <w:rsid w:val="00AE3C4A"/>
    <w:rsid w:val="00AE4D56"/>
    <w:rsid w:val="00AE4DE9"/>
    <w:rsid w:val="00AE5604"/>
    <w:rsid w:val="00AE646D"/>
    <w:rsid w:val="00AE6F74"/>
    <w:rsid w:val="00AF159A"/>
    <w:rsid w:val="00AF1646"/>
    <w:rsid w:val="00AF1935"/>
    <w:rsid w:val="00AF2D84"/>
    <w:rsid w:val="00AF5DCE"/>
    <w:rsid w:val="00AF6649"/>
    <w:rsid w:val="00AF7663"/>
    <w:rsid w:val="00AF7921"/>
    <w:rsid w:val="00B0085E"/>
    <w:rsid w:val="00B00FE9"/>
    <w:rsid w:val="00B011F6"/>
    <w:rsid w:val="00B06B06"/>
    <w:rsid w:val="00B07E53"/>
    <w:rsid w:val="00B1038C"/>
    <w:rsid w:val="00B104FE"/>
    <w:rsid w:val="00B11043"/>
    <w:rsid w:val="00B11AB6"/>
    <w:rsid w:val="00B1269C"/>
    <w:rsid w:val="00B1362C"/>
    <w:rsid w:val="00B143EC"/>
    <w:rsid w:val="00B15E21"/>
    <w:rsid w:val="00B16FC4"/>
    <w:rsid w:val="00B17EF7"/>
    <w:rsid w:val="00B2093C"/>
    <w:rsid w:val="00B20E5D"/>
    <w:rsid w:val="00B2133B"/>
    <w:rsid w:val="00B21AE7"/>
    <w:rsid w:val="00B23998"/>
    <w:rsid w:val="00B24E9F"/>
    <w:rsid w:val="00B25D13"/>
    <w:rsid w:val="00B25FB5"/>
    <w:rsid w:val="00B3082E"/>
    <w:rsid w:val="00B3352D"/>
    <w:rsid w:val="00B338BF"/>
    <w:rsid w:val="00B33BC3"/>
    <w:rsid w:val="00B33D19"/>
    <w:rsid w:val="00B34442"/>
    <w:rsid w:val="00B35C84"/>
    <w:rsid w:val="00B36652"/>
    <w:rsid w:val="00B3670D"/>
    <w:rsid w:val="00B37F35"/>
    <w:rsid w:val="00B37F3C"/>
    <w:rsid w:val="00B40C2F"/>
    <w:rsid w:val="00B42AA1"/>
    <w:rsid w:val="00B43211"/>
    <w:rsid w:val="00B43F34"/>
    <w:rsid w:val="00B4418A"/>
    <w:rsid w:val="00B445D3"/>
    <w:rsid w:val="00B45028"/>
    <w:rsid w:val="00B45E4B"/>
    <w:rsid w:val="00B45EE3"/>
    <w:rsid w:val="00B46640"/>
    <w:rsid w:val="00B46C9E"/>
    <w:rsid w:val="00B477B5"/>
    <w:rsid w:val="00B50024"/>
    <w:rsid w:val="00B50582"/>
    <w:rsid w:val="00B50D50"/>
    <w:rsid w:val="00B511AA"/>
    <w:rsid w:val="00B52655"/>
    <w:rsid w:val="00B5273E"/>
    <w:rsid w:val="00B53E38"/>
    <w:rsid w:val="00B54A92"/>
    <w:rsid w:val="00B54AC4"/>
    <w:rsid w:val="00B553EF"/>
    <w:rsid w:val="00B55B94"/>
    <w:rsid w:val="00B56827"/>
    <w:rsid w:val="00B56A45"/>
    <w:rsid w:val="00B5785C"/>
    <w:rsid w:val="00B61371"/>
    <w:rsid w:val="00B61395"/>
    <w:rsid w:val="00B61823"/>
    <w:rsid w:val="00B61BEC"/>
    <w:rsid w:val="00B62577"/>
    <w:rsid w:val="00B62B7B"/>
    <w:rsid w:val="00B63D18"/>
    <w:rsid w:val="00B64D9D"/>
    <w:rsid w:val="00B66C2E"/>
    <w:rsid w:val="00B67614"/>
    <w:rsid w:val="00B72DDD"/>
    <w:rsid w:val="00B72FCA"/>
    <w:rsid w:val="00B7400D"/>
    <w:rsid w:val="00B74505"/>
    <w:rsid w:val="00B761AF"/>
    <w:rsid w:val="00B76A88"/>
    <w:rsid w:val="00B80220"/>
    <w:rsid w:val="00B80AD8"/>
    <w:rsid w:val="00B81FB4"/>
    <w:rsid w:val="00B8457D"/>
    <w:rsid w:val="00B84C7A"/>
    <w:rsid w:val="00B8521F"/>
    <w:rsid w:val="00B85E02"/>
    <w:rsid w:val="00B874C2"/>
    <w:rsid w:val="00B87B8D"/>
    <w:rsid w:val="00B90BF6"/>
    <w:rsid w:val="00B91469"/>
    <w:rsid w:val="00B91E50"/>
    <w:rsid w:val="00B92AA0"/>
    <w:rsid w:val="00B933DB"/>
    <w:rsid w:val="00B93D9C"/>
    <w:rsid w:val="00B97DE3"/>
    <w:rsid w:val="00BA09D2"/>
    <w:rsid w:val="00BA0A88"/>
    <w:rsid w:val="00BA1112"/>
    <w:rsid w:val="00BA18A4"/>
    <w:rsid w:val="00BA41F3"/>
    <w:rsid w:val="00BA43FC"/>
    <w:rsid w:val="00BA4FD7"/>
    <w:rsid w:val="00BA5BF0"/>
    <w:rsid w:val="00BA651A"/>
    <w:rsid w:val="00BA7B2F"/>
    <w:rsid w:val="00BB21DB"/>
    <w:rsid w:val="00BB237E"/>
    <w:rsid w:val="00BB2616"/>
    <w:rsid w:val="00BB2DDD"/>
    <w:rsid w:val="00BB48AB"/>
    <w:rsid w:val="00BB538F"/>
    <w:rsid w:val="00BB5D56"/>
    <w:rsid w:val="00BB68D4"/>
    <w:rsid w:val="00BB73E0"/>
    <w:rsid w:val="00BC0404"/>
    <w:rsid w:val="00BC0518"/>
    <w:rsid w:val="00BC0B92"/>
    <w:rsid w:val="00BC7446"/>
    <w:rsid w:val="00BC7E8D"/>
    <w:rsid w:val="00BD1BBC"/>
    <w:rsid w:val="00BD1CC1"/>
    <w:rsid w:val="00BD2CE0"/>
    <w:rsid w:val="00BD6703"/>
    <w:rsid w:val="00BD7C82"/>
    <w:rsid w:val="00BE1150"/>
    <w:rsid w:val="00BE249A"/>
    <w:rsid w:val="00BE3D31"/>
    <w:rsid w:val="00BE48B6"/>
    <w:rsid w:val="00BE556A"/>
    <w:rsid w:val="00BE61B6"/>
    <w:rsid w:val="00BE64E5"/>
    <w:rsid w:val="00BF073D"/>
    <w:rsid w:val="00BF1497"/>
    <w:rsid w:val="00BF2BE7"/>
    <w:rsid w:val="00BF2C79"/>
    <w:rsid w:val="00BF3181"/>
    <w:rsid w:val="00BF4A69"/>
    <w:rsid w:val="00BF7FF5"/>
    <w:rsid w:val="00C00BB3"/>
    <w:rsid w:val="00C00D14"/>
    <w:rsid w:val="00C026EF"/>
    <w:rsid w:val="00C02DEB"/>
    <w:rsid w:val="00C02EBD"/>
    <w:rsid w:val="00C03C62"/>
    <w:rsid w:val="00C05E98"/>
    <w:rsid w:val="00C068C0"/>
    <w:rsid w:val="00C069C4"/>
    <w:rsid w:val="00C06CBC"/>
    <w:rsid w:val="00C1055D"/>
    <w:rsid w:val="00C10DB3"/>
    <w:rsid w:val="00C11AA6"/>
    <w:rsid w:val="00C12019"/>
    <w:rsid w:val="00C12A12"/>
    <w:rsid w:val="00C12D22"/>
    <w:rsid w:val="00C1536B"/>
    <w:rsid w:val="00C15A65"/>
    <w:rsid w:val="00C1633B"/>
    <w:rsid w:val="00C165D1"/>
    <w:rsid w:val="00C16BEA"/>
    <w:rsid w:val="00C16E88"/>
    <w:rsid w:val="00C1734A"/>
    <w:rsid w:val="00C17760"/>
    <w:rsid w:val="00C2113D"/>
    <w:rsid w:val="00C21333"/>
    <w:rsid w:val="00C23117"/>
    <w:rsid w:val="00C2320D"/>
    <w:rsid w:val="00C25CB2"/>
    <w:rsid w:val="00C27F9F"/>
    <w:rsid w:val="00C30AB5"/>
    <w:rsid w:val="00C30C62"/>
    <w:rsid w:val="00C318FC"/>
    <w:rsid w:val="00C329A7"/>
    <w:rsid w:val="00C3551E"/>
    <w:rsid w:val="00C36253"/>
    <w:rsid w:val="00C36670"/>
    <w:rsid w:val="00C36AAC"/>
    <w:rsid w:val="00C36D26"/>
    <w:rsid w:val="00C36EDD"/>
    <w:rsid w:val="00C407C8"/>
    <w:rsid w:val="00C407EC"/>
    <w:rsid w:val="00C41373"/>
    <w:rsid w:val="00C423BB"/>
    <w:rsid w:val="00C44D49"/>
    <w:rsid w:val="00C46182"/>
    <w:rsid w:val="00C46FA4"/>
    <w:rsid w:val="00C471B9"/>
    <w:rsid w:val="00C4758B"/>
    <w:rsid w:val="00C47EBE"/>
    <w:rsid w:val="00C50169"/>
    <w:rsid w:val="00C50AC7"/>
    <w:rsid w:val="00C50BEC"/>
    <w:rsid w:val="00C51C6A"/>
    <w:rsid w:val="00C52DE0"/>
    <w:rsid w:val="00C5300A"/>
    <w:rsid w:val="00C5326E"/>
    <w:rsid w:val="00C545A0"/>
    <w:rsid w:val="00C55F5E"/>
    <w:rsid w:val="00C56811"/>
    <w:rsid w:val="00C576B4"/>
    <w:rsid w:val="00C578DB"/>
    <w:rsid w:val="00C57FDA"/>
    <w:rsid w:val="00C60396"/>
    <w:rsid w:val="00C61FCB"/>
    <w:rsid w:val="00C6396C"/>
    <w:rsid w:val="00C64315"/>
    <w:rsid w:val="00C6494C"/>
    <w:rsid w:val="00C649AD"/>
    <w:rsid w:val="00C651D8"/>
    <w:rsid w:val="00C65D98"/>
    <w:rsid w:val="00C669E6"/>
    <w:rsid w:val="00C71B95"/>
    <w:rsid w:val="00C7201C"/>
    <w:rsid w:val="00C72267"/>
    <w:rsid w:val="00C733BA"/>
    <w:rsid w:val="00C74E31"/>
    <w:rsid w:val="00C74EA7"/>
    <w:rsid w:val="00C75969"/>
    <w:rsid w:val="00C75A45"/>
    <w:rsid w:val="00C76941"/>
    <w:rsid w:val="00C770B7"/>
    <w:rsid w:val="00C7712D"/>
    <w:rsid w:val="00C775AC"/>
    <w:rsid w:val="00C77960"/>
    <w:rsid w:val="00C801DA"/>
    <w:rsid w:val="00C804B9"/>
    <w:rsid w:val="00C84798"/>
    <w:rsid w:val="00C84A51"/>
    <w:rsid w:val="00C853C6"/>
    <w:rsid w:val="00C876E5"/>
    <w:rsid w:val="00C87725"/>
    <w:rsid w:val="00C87EE4"/>
    <w:rsid w:val="00C87FC8"/>
    <w:rsid w:val="00C9068A"/>
    <w:rsid w:val="00C916D3"/>
    <w:rsid w:val="00C92D14"/>
    <w:rsid w:val="00C9313B"/>
    <w:rsid w:val="00C941ED"/>
    <w:rsid w:val="00C946F6"/>
    <w:rsid w:val="00C94C45"/>
    <w:rsid w:val="00C9588D"/>
    <w:rsid w:val="00C95A97"/>
    <w:rsid w:val="00C96E17"/>
    <w:rsid w:val="00C97953"/>
    <w:rsid w:val="00CA19DA"/>
    <w:rsid w:val="00CA1BDD"/>
    <w:rsid w:val="00CA2221"/>
    <w:rsid w:val="00CA3C95"/>
    <w:rsid w:val="00CA3F67"/>
    <w:rsid w:val="00CA48A6"/>
    <w:rsid w:val="00CA4A7F"/>
    <w:rsid w:val="00CA4E59"/>
    <w:rsid w:val="00CA4F4A"/>
    <w:rsid w:val="00CA5BC4"/>
    <w:rsid w:val="00CA5FAB"/>
    <w:rsid w:val="00CA626C"/>
    <w:rsid w:val="00CA6EAC"/>
    <w:rsid w:val="00CB014B"/>
    <w:rsid w:val="00CB169B"/>
    <w:rsid w:val="00CB171E"/>
    <w:rsid w:val="00CB3655"/>
    <w:rsid w:val="00CB36D8"/>
    <w:rsid w:val="00CB54D4"/>
    <w:rsid w:val="00CB692A"/>
    <w:rsid w:val="00CB6996"/>
    <w:rsid w:val="00CB74DA"/>
    <w:rsid w:val="00CB7E6D"/>
    <w:rsid w:val="00CC0CE3"/>
    <w:rsid w:val="00CC2DB4"/>
    <w:rsid w:val="00CC37F1"/>
    <w:rsid w:val="00CC3BD4"/>
    <w:rsid w:val="00CC4ABD"/>
    <w:rsid w:val="00CC5698"/>
    <w:rsid w:val="00CC56D2"/>
    <w:rsid w:val="00CC57F9"/>
    <w:rsid w:val="00CC5F1E"/>
    <w:rsid w:val="00CC6604"/>
    <w:rsid w:val="00CC7C54"/>
    <w:rsid w:val="00CD03E7"/>
    <w:rsid w:val="00CD0B1F"/>
    <w:rsid w:val="00CD0C21"/>
    <w:rsid w:val="00CD2960"/>
    <w:rsid w:val="00CD54C7"/>
    <w:rsid w:val="00CD6120"/>
    <w:rsid w:val="00CE168E"/>
    <w:rsid w:val="00CE28FD"/>
    <w:rsid w:val="00CE2C1A"/>
    <w:rsid w:val="00CE478A"/>
    <w:rsid w:val="00CE4B3E"/>
    <w:rsid w:val="00CE4D52"/>
    <w:rsid w:val="00CE507F"/>
    <w:rsid w:val="00CE6ADB"/>
    <w:rsid w:val="00CE75E9"/>
    <w:rsid w:val="00CE775D"/>
    <w:rsid w:val="00CE7867"/>
    <w:rsid w:val="00CE78F4"/>
    <w:rsid w:val="00CF1A69"/>
    <w:rsid w:val="00CF5850"/>
    <w:rsid w:val="00CF5C84"/>
    <w:rsid w:val="00CF6464"/>
    <w:rsid w:val="00CF78B8"/>
    <w:rsid w:val="00CF7968"/>
    <w:rsid w:val="00D0046B"/>
    <w:rsid w:val="00D00480"/>
    <w:rsid w:val="00D024B2"/>
    <w:rsid w:val="00D03C77"/>
    <w:rsid w:val="00D04F0B"/>
    <w:rsid w:val="00D061DE"/>
    <w:rsid w:val="00D06B93"/>
    <w:rsid w:val="00D10843"/>
    <w:rsid w:val="00D10D0D"/>
    <w:rsid w:val="00D113E6"/>
    <w:rsid w:val="00D120A2"/>
    <w:rsid w:val="00D13395"/>
    <w:rsid w:val="00D13499"/>
    <w:rsid w:val="00D14680"/>
    <w:rsid w:val="00D14763"/>
    <w:rsid w:val="00D14920"/>
    <w:rsid w:val="00D14F5E"/>
    <w:rsid w:val="00D151B2"/>
    <w:rsid w:val="00D158F6"/>
    <w:rsid w:val="00D15C60"/>
    <w:rsid w:val="00D161A9"/>
    <w:rsid w:val="00D1725F"/>
    <w:rsid w:val="00D209D9"/>
    <w:rsid w:val="00D20D6D"/>
    <w:rsid w:val="00D22483"/>
    <w:rsid w:val="00D23370"/>
    <w:rsid w:val="00D236F1"/>
    <w:rsid w:val="00D23CD6"/>
    <w:rsid w:val="00D23D54"/>
    <w:rsid w:val="00D23E53"/>
    <w:rsid w:val="00D2406A"/>
    <w:rsid w:val="00D24385"/>
    <w:rsid w:val="00D248BB"/>
    <w:rsid w:val="00D277E9"/>
    <w:rsid w:val="00D308CA"/>
    <w:rsid w:val="00D30B0F"/>
    <w:rsid w:val="00D30CDA"/>
    <w:rsid w:val="00D3116D"/>
    <w:rsid w:val="00D31A7F"/>
    <w:rsid w:val="00D31F7F"/>
    <w:rsid w:val="00D3297E"/>
    <w:rsid w:val="00D336EE"/>
    <w:rsid w:val="00D33EC5"/>
    <w:rsid w:val="00D34080"/>
    <w:rsid w:val="00D3455A"/>
    <w:rsid w:val="00D34819"/>
    <w:rsid w:val="00D348AA"/>
    <w:rsid w:val="00D34CAC"/>
    <w:rsid w:val="00D3510B"/>
    <w:rsid w:val="00D356AB"/>
    <w:rsid w:val="00D36134"/>
    <w:rsid w:val="00D41D09"/>
    <w:rsid w:val="00D426FD"/>
    <w:rsid w:val="00D42BAA"/>
    <w:rsid w:val="00D43BC1"/>
    <w:rsid w:val="00D443FA"/>
    <w:rsid w:val="00D44CD3"/>
    <w:rsid w:val="00D44D4F"/>
    <w:rsid w:val="00D450D5"/>
    <w:rsid w:val="00D45AC8"/>
    <w:rsid w:val="00D47D80"/>
    <w:rsid w:val="00D500CA"/>
    <w:rsid w:val="00D5024A"/>
    <w:rsid w:val="00D50A48"/>
    <w:rsid w:val="00D518EB"/>
    <w:rsid w:val="00D51B09"/>
    <w:rsid w:val="00D520AD"/>
    <w:rsid w:val="00D5219C"/>
    <w:rsid w:val="00D522C5"/>
    <w:rsid w:val="00D5263F"/>
    <w:rsid w:val="00D539A0"/>
    <w:rsid w:val="00D5406C"/>
    <w:rsid w:val="00D54F9C"/>
    <w:rsid w:val="00D55C06"/>
    <w:rsid w:val="00D55FD8"/>
    <w:rsid w:val="00D57992"/>
    <w:rsid w:val="00D57C0B"/>
    <w:rsid w:val="00D60030"/>
    <w:rsid w:val="00D6069F"/>
    <w:rsid w:val="00D60B6A"/>
    <w:rsid w:val="00D61DC9"/>
    <w:rsid w:val="00D61FEF"/>
    <w:rsid w:val="00D6249C"/>
    <w:rsid w:val="00D626AC"/>
    <w:rsid w:val="00D630AC"/>
    <w:rsid w:val="00D647EB"/>
    <w:rsid w:val="00D65248"/>
    <w:rsid w:val="00D654FF"/>
    <w:rsid w:val="00D655D6"/>
    <w:rsid w:val="00D67D5D"/>
    <w:rsid w:val="00D70059"/>
    <w:rsid w:val="00D700A8"/>
    <w:rsid w:val="00D70622"/>
    <w:rsid w:val="00D71A8A"/>
    <w:rsid w:val="00D71AFC"/>
    <w:rsid w:val="00D74BB5"/>
    <w:rsid w:val="00D75779"/>
    <w:rsid w:val="00D762B6"/>
    <w:rsid w:val="00D7660C"/>
    <w:rsid w:val="00D76E33"/>
    <w:rsid w:val="00D77177"/>
    <w:rsid w:val="00D80943"/>
    <w:rsid w:val="00D817C3"/>
    <w:rsid w:val="00D827A3"/>
    <w:rsid w:val="00D83A54"/>
    <w:rsid w:val="00D8465B"/>
    <w:rsid w:val="00D84934"/>
    <w:rsid w:val="00D85F28"/>
    <w:rsid w:val="00D878F9"/>
    <w:rsid w:val="00D87D5E"/>
    <w:rsid w:val="00D87DB2"/>
    <w:rsid w:val="00D91655"/>
    <w:rsid w:val="00D936C4"/>
    <w:rsid w:val="00D947FD"/>
    <w:rsid w:val="00D9507A"/>
    <w:rsid w:val="00D95A59"/>
    <w:rsid w:val="00D96DAF"/>
    <w:rsid w:val="00DA0690"/>
    <w:rsid w:val="00DA116B"/>
    <w:rsid w:val="00DA1420"/>
    <w:rsid w:val="00DA1CD3"/>
    <w:rsid w:val="00DA1F42"/>
    <w:rsid w:val="00DA257B"/>
    <w:rsid w:val="00DA2D27"/>
    <w:rsid w:val="00DA4164"/>
    <w:rsid w:val="00DA6892"/>
    <w:rsid w:val="00DA6B95"/>
    <w:rsid w:val="00DA72D4"/>
    <w:rsid w:val="00DA788B"/>
    <w:rsid w:val="00DB1E94"/>
    <w:rsid w:val="00DB452A"/>
    <w:rsid w:val="00DB4569"/>
    <w:rsid w:val="00DB4C83"/>
    <w:rsid w:val="00DB503D"/>
    <w:rsid w:val="00DB609E"/>
    <w:rsid w:val="00DC1FC0"/>
    <w:rsid w:val="00DC21BF"/>
    <w:rsid w:val="00DC223E"/>
    <w:rsid w:val="00DC4E3C"/>
    <w:rsid w:val="00DC5981"/>
    <w:rsid w:val="00DD069E"/>
    <w:rsid w:val="00DD30EB"/>
    <w:rsid w:val="00DD3459"/>
    <w:rsid w:val="00DD39DF"/>
    <w:rsid w:val="00DD4782"/>
    <w:rsid w:val="00DD4A1A"/>
    <w:rsid w:val="00DD5E20"/>
    <w:rsid w:val="00DD5FEF"/>
    <w:rsid w:val="00DE0FC4"/>
    <w:rsid w:val="00DE27D6"/>
    <w:rsid w:val="00DE2DFE"/>
    <w:rsid w:val="00DE39A2"/>
    <w:rsid w:val="00DE3BFC"/>
    <w:rsid w:val="00DE3FB3"/>
    <w:rsid w:val="00DE42EB"/>
    <w:rsid w:val="00DE48C6"/>
    <w:rsid w:val="00DE7CE5"/>
    <w:rsid w:val="00DF05B7"/>
    <w:rsid w:val="00DF1CBD"/>
    <w:rsid w:val="00DF2DF8"/>
    <w:rsid w:val="00DF377C"/>
    <w:rsid w:val="00DF3C95"/>
    <w:rsid w:val="00DF4139"/>
    <w:rsid w:val="00DF480F"/>
    <w:rsid w:val="00DF4884"/>
    <w:rsid w:val="00DF7CD5"/>
    <w:rsid w:val="00E0018F"/>
    <w:rsid w:val="00E003BF"/>
    <w:rsid w:val="00E0256B"/>
    <w:rsid w:val="00E02A2F"/>
    <w:rsid w:val="00E03F00"/>
    <w:rsid w:val="00E045B8"/>
    <w:rsid w:val="00E048C2"/>
    <w:rsid w:val="00E04D45"/>
    <w:rsid w:val="00E04D96"/>
    <w:rsid w:val="00E05EAC"/>
    <w:rsid w:val="00E0675D"/>
    <w:rsid w:val="00E0726A"/>
    <w:rsid w:val="00E10375"/>
    <w:rsid w:val="00E10F6B"/>
    <w:rsid w:val="00E128D8"/>
    <w:rsid w:val="00E13E43"/>
    <w:rsid w:val="00E158D6"/>
    <w:rsid w:val="00E15D41"/>
    <w:rsid w:val="00E16DC0"/>
    <w:rsid w:val="00E207F9"/>
    <w:rsid w:val="00E20842"/>
    <w:rsid w:val="00E21244"/>
    <w:rsid w:val="00E21507"/>
    <w:rsid w:val="00E226F2"/>
    <w:rsid w:val="00E235A7"/>
    <w:rsid w:val="00E235EA"/>
    <w:rsid w:val="00E24B1D"/>
    <w:rsid w:val="00E24BE2"/>
    <w:rsid w:val="00E2627A"/>
    <w:rsid w:val="00E27144"/>
    <w:rsid w:val="00E30129"/>
    <w:rsid w:val="00E31F11"/>
    <w:rsid w:val="00E322AD"/>
    <w:rsid w:val="00E33848"/>
    <w:rsid w:val="00E3677D"/>
    <w:rsid w:val="00E369F1"/>
    <w:rsid w:val="00E37370"/>
    <w:rsid w:val="00E3754B"/>
    <w:rsid w:val="00E40966"/>
    <w:rsid w:val="00E40A6A"/>
    <w:rsid w:val="00E40B5E"/>
    <w:rsid w:val="00E411DA"/>
    <w:rsid w:val="00E4329E"/>
    <w:rsid w:val="00E433A7"/>
    <w:rsid w:val="00E44E46"/>
    <w:rsid w:val="00E45E61"/>
    <w:rsid w:val="00E46EE6"/>
    <w:rsid w:val="00E47F8F"/>
    <w:rsid w:val="00E501B4"/>
    <w:rsid w:val="00E511F9"/>
    <w:rsid w:val="00E514A1"/>
    <w:rsid w:val="00E51FC5"/>
    <w:rsid w:val="00E52BF0"/>
    <w:rsid w:val="00E53C14"/>
    <w:rsid w:val="00E53CF9"/>
    <w:rsid w:val="00E53D25"/>
    <w:rsid w:val="00E53F91"/>
    <w:rsid w:val="00E543C6"/>
    <w:rsid w:val="00E54DFB"/>
    <w:rsid w:val="00E55746"/>
    <w:rsid w:val="00E5574A"/>
    <w:rsid w:val="00E6084E"/>
    <w:rsid w:val="00E60962"/>
    <w:rsid w:val="00E61065"/>
    <w:rsid w:val="00E6421A"/>
    <w:rsid w:val="00E64867"/>
    <w:rsid w:val="00E64E5A"/>
    <w:rsid w:val="00E65BFA"/>
    <w:rsid w:val="00E6709B"/>
    <w:rsid w:val="00E67CBF"/>
    <w:rsid w:val="00E7234B"/>
    <w:rsid w:val="00E73801"/>
    <w:rsid w:val="00E73D92"/>
    <w:rsid w:val="00E74974"/>
    <w:rsid w:val="00E7533F"/>
    <w:rsid w:val="00E75955"/>
    <w:rsid w:val="00E7666D"/>
    <w:rsid w:val="00E7690F"/>
    <w:rsid w:val="00E76AC4"/>
    <w:rsid w:val="00E77458"/>
    <w:rsid w:val="00E77A8B"/>
    <w:rsid w:val="00E81B00"/>
    <w:rsid w:val="00E85014"/>
    <w:rsid w:val="00E86037"/>
    <w:rsid w:val="00E87F3B"/>
    <w:rsid w:val="00E9097F"/>
    <w:rsid w:val="00E90A9D"/>
    <w:rsid w:val="00E90ACB"/>
    <w:rsid w:val="00E91C61"/>
    <w:rsid w:val="00E92972"/>
    <w:rsid w:val="00E931D7"/>
    <w:rsid w:val="00E932CE"/>
    <w:rsid w:val="00E93915"/>
    <w:rsid w:val="00E93DBE"/>
    <w:rsid w:val="00E94783"/>
    <w:rsid w:val="00E95CA6"/>
    <w:rsid w:val="00E9627B"/>
    <w:rsid w:val="00E97D43"/>
    <w:rsid w:val="00EA0E62"/>
    <w:rsid w:val="00EA13CD"/>
    <w:rsid w:val="00EA21CB"/>
    <w:rsid w:val="00EA2EBB"/>
    <w:rsid w:val="00EA43FC"/>
    <w:rsid w:val="00EA458D"/>
    <w:rsid w:val="00EA4DC8"/>
    <w:rsid w:val="00EA5AC5"/>
    <w:rsid w:val="00EA71C4"/>
    <w:rsid w:val="00EA7F49"/>
    <w:rsid w:val="00EB02C8"/>
    <w:rsid w:val="00EB3DEB"/>
    <w:rsid w:val="00EB49E4"/>
    <w:rsid w:val="00EB513F"/>
    <w:rsid w:val="00EB5B43"/>
    <w:rsid w:val="00EB5DB3"/>
    <w:rsid w:val="00EB74E4"/>
    <w:rsid w:val="00EC0FB5"/>
    <w:rsid w:val="00EC17E5"/>
    <w:rsid w:val="00EC1E3E"/>
    <w:rsid w:val="00EC2305"/>
    <w:rsid w:val="00EC2B7A"/>
    <w:rsid w:val="00EC3747"/>
    <w:rsid w:val="00EC590D"/>
    <w:rsid w:val="00EC7C0F"/>
    <w:rsid w:val="00ED097C"/>
    <w:rsid w:val="00ED0C61"/>
    <w:rsid w:val="00ED1491"/>
    <w:rsid w:val="00ED4460"/>
    <w:rsid w:val="00ED49F5"/>
    <w:rsid w:val="00ED4C95"/>
    <w:rsid w:val="00ED5CEB"/>
    <w:rsid w:val="00ED62D3"/>
    <w:rsid w:val="00ED695C"/>
    <w:rsid w:val="00ED76B5"/>
    <w:rsid w:val="00ED7C43"/>
    <w:rsid w:val="00EE0449"/>
    <w:rsid w:val="00EE0738"/>
    <w:rsid w:val="00EE0AC1"/>
    <w:rsid w:val="00EE1A29"/>
    <w:rsid w:val="00EE3D7C"/>
    <w:rsid w:val="00EE464F"/>
    <w:rsid w:val="00EE5399"/>
    <w:rsid w:val="00EE6802"/>
    <w:rsid w:val="00EE775E"/>
    <w:rsid w:val="00EF0EA4"/>
    <w:rsid w:val="00EF38FC"/>
    <w:rsid w:val="00EF3B0B"/>
    <w:rsid w:val="00EF57F3"/>
    <w:rsid w:val="00EF6E36"/>
    <w:rsid w:val="00EF7CD9"/>
    <w:rsid w:val="00F009B7"/>
    <w:rsid w:val="00F030D1"/>
    <w:rsid w:val="00F031C7"/>
    <w:rsid w:val="00F031E0"/>
    <w:rsid w:val="00F0376B"/>
    <w:rsid w:val="00F03D28"/>
    <w:rsid w:val="00F044C8"/>
    <w:rsid w:val="00F0478D"/>
    <w:rsid w:val="00F050CB"/>
    <w:rsid w:val="00F127B2"/>
    <w:rsid w:val="00F13C4D"/>
    <w:rsid w:val="00F13F8F"/>
    <w:rsid w:val="00F144B2"/>
    <w:rsid w:val="00F15518"/>
    <w:rsid w:val="00F16779"/>
    <w:rsid w:val="00F168F6"/>
    <w:rsid w:val="00F16B68"/>
    <w:rsid w:val="00F17145"/>
    <w:rsid w:val="00F205BD"/>
    <w:rsid w:val="00F21C75"/>
    <w:rsid w:val="00F23C46"/>
    <w:rsid w:val="00F241E5"/>
    <w:rsid w:val="00F246C9"/>
    <w:rsid w:val="00F24AC4"/>
    <w:rsid w:val="00F2555A"/>
    <w:rsid w:val="00F268E7"/>
    <w:rsid w:val="00F26CBC"/>
    <w:rsid w:val="00F30520"/>
    <w:rsid w:val="00F30BBE"/>
    <w:rsid w:val="00F313B2"/>
    <w:rsid w:val="00F31C0A"/>
    <w:rsid w:val="00F320ED"/>
    <w:rsid w:val="00F32DFD"/>
    <w:rsid w:val="00F351BF"/>
    <w:rsid w:val="00F3553C"/>
    <w:rsid w:val="00F35685"/>
    <w:rsid w:val="00F36294"/>
    <w:rsid w:val="00F4020B"/>
    <w:rsid w:val="00F40ECC"/>
    <w:rsid w:val="00F40FA6"/>
    <w:rsid w:val="00F41824"/>
    <w:rsid w:val="00F43999"/>
    <w:rsid w:val="00F4616C"/>
    <w:rsid w:val="00F46986"/>
    <w:rsid w:val="00F46FCF"/>
    <w:rsid w:val="00F47D39"/>
    <w:rsid w:val="00F50984"/>
    <w:rsid w:val="00F50B48"/>
    <w:rsid w:val="00F52A50"/>
    <w:rsid w:val="00F52A5C"/>
    <w:rsid w:val="00F54923"/>
    <w:rsid w:val="00F55940"/>
    <w:rsid w:val="00F560D6"/>
    <w:rsid w:val="00F563B7"/>
    <w:rsid w:val="00F60490"/>
    <w:rsid w:val="00F604BE"/>
    <w:rsid w:val="00F60A8A"/>
    <w:rsid w:val="00F621E3"/>
    <w:rsid w:val="00F640EE"/>
    <w:rsid w:val="00F64557"/>
    <w:rsid w:val="00F64798"/>
    <w:rsid w:val="00F64CD7"/>
    <w:rsid w:val="00F64D0D"/>
    <w:rsid w:val="00F657B5"/>
    <w:rsid w:val="00F66BF8"/>
    <w:rsid w:val="00F67241"/>
    <w:rsid w:val="00F677AC"/>
    <w:rsid w:val="00F679C6"/>
    <w:rsid w:val="00F709E9"/>
    <w:rsid w:val="00F709EE"/>
    <w:rsid w:val="00F70B83"/>
    <w:rsid w:val="00F7375C"/>
    <w:rsid w:val="00F74BA6"/>
    <w:rsid w:val="00F75CB5"/>
    <w:rsid w:val="00F7692A"/>
    <w:rsid w:val="00F77485"/>
    <w:rsid w:val="00F80B3E"/>
    <w:rsid w:val="00F80E0B"/>
    <w:rsid w:val="00F825A6"/>
    <w:rsid w:val="00F83523"/>
    <w:rsid w:val="00F83899"/>
    <w:rsid w:val="00F86DF0"/>
    <w:rsid w:val="00F90329"/>
    <w:rsid w:val="00F928D4"/>
    <w:rsid w:val="00F936DB"/>
    <w:rsid w:val="00F9419C"/>
    <w:rsid w:val="00F953C4"/>
    <w:rsid w:val="00F955D1"/>
    <w:rsid w:val="00F96127"/>
    <w:rsid w:val="00F96943"/>
    <w:rsid w:val="00F96C99"/>
    <w:rsid w:val="00F96D7D"/>
    <w:rsid w:val="00F97F64"/>
    <w:rsid w:val="00FA0336"/>
    <w:rsid w:val="00FA30A3"/>
    <w:rsid w:val="00FA40E9"/>
    <w:rsid w:val="00FA43B3"/>
    <w:rsid w:val="00FA50B8"/>
    <w:rsid w:val="00FA52D0"/>
    <w:rsid w:val="00FA59B8"/>
    <w:rsid w:val="00FA61CD"/>
    <w:rsid w:val="00FA644C"/>
    <w:rsid w:val="00FA69FE"/>
    <w:rsid w:val="00FB0EDF"/>
    <w:rsid w:val="00FB1A62"/>
    <w:rsid w:val="00FB2B44"/>
    <w:rsid w:val="00FB2D3A"/>
    <w:rsid w:val="00FB3416"/>
    <w:rsid w:val="00FB493D"/>
    <w:rsid w:val="00FB4BE3"/>
    <w:rsid w:val="00FB4D36"/>
    <w:rsid w:val="00FB6234"/>
    <w:rsid w:val="00FC00AF"/>
    <w:rsid w:val="00FC01E5"/>
    <w:rsid w:val="00FC222A"/>
    <w:rsid w:val="00FC3E9E"/>
    <w:rsid w:val="00FC4AD0"/>
    <w:rsid w:val="00FC510C"/>
    <w:rsid w:val="00FC71F9"/>
    <w:rsid w:val="00FC779C"/>
    <w:rsid w:val="00FC78EE"/>
    <w:rsid w:val="00FC7CBB"/>
    <w:rsid w:val="00FC7FA9"/>
    <w:rsid w:val="00FD0924"/>
    <w:rsid w:val="00FD1B09"/>
    <w:rsid w:val="00FD1E0E"/>
    <w:rsid w:val="00FD4E21"/>
    <w:rsid w:val="00FD4E81"/>
    <w:rsid w:val="00FD7197"/>
    <w:rsid w:val="00FD7B75"/>
    <w:rsid w:val="00FE0007"/>
    <w:rsid w:val="00FE23D4"/>
    <w:rsid w:val="00FE3095"/>
    <w:rsid w:val="00FE3968"/>
    <w:rsid w:val="00FE416D"/>
    <w:rsid w:val="00FE6B6C"/>
    <w:rsid w:val="00FE7DE4"/>
    <w:rsid w:val="00FF1234"/>
    <w:rsid w:val="00FF42AF"/>
    <w:rsid w:val="00FF4D32"/>
    <w:rsid w:val="00FF5802"/>
    <w:rsid w:val="00FF7438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4AF3FD67-3903-434C-8261-F25DC7AF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7D"/>
    <w:pPr>
      <w:tabs>
        <w:tab w:val="left" w:pos="2693"/>
      </w:tabs>
      <w:spacing w:before="60"/>
      <w:jc w:val="both"/>
    </w:pPr>
    <w:rPr>
      <w:rFonts w:ascii="Arial" w:hAnsi="Arial"/>
      <w:sz w:val="18"/>
    </w:rPr>
  </w:style>
  <w:style w:type="paragraph" w:styleId="1">
    <w:name w:val="heading 1"/>
    <w:basedOn w:val="a"/>
    <w:next w:val="a"/>
    <w:link w:val="10"/>
    <w:qFormat/>
    <w:rsid w:val="005843C1"/>
    <w:pPr>
      <w:keepNext/>
      <w:tabs>
        <w:tab w:val="decimal" w:pos="72"/>
      </w:tabs>
      <w:spacing w:before="0"/>
      <w:ind w:right="-69"/>
      <w:jc w:val="left"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uiPriority w:val="9"/>
    <w:qFormat/>
    <w:rsid w:val="005843C1"/>
    <w:pPr>
      <w:keepNext/>
      <w:widowControl w:val="0"/>
      <w:tabs>
        <w:tab w:val="clear" w:pos="2693"/>
      </w:tabs>
      <w:outlineLvl w:val="1"/>
    </w:pPr>
    <w:rPr>
      <w:b/>
      <w:snapToGrid w:val="0"/>
      <w:sz w:val="24"/>
      <w:lang w:val="de-DE" w:eastAsia="de-DE"/>
    </w:rPr>
  </w:style>
  <w:style w:type="paragraph" w:styleId="3">
    <w:name w:val="heading 3"/>
    <w:basedOn w:val="a"/>
    <w:next w:val="a"/>
    <w:link w:val="30"/>
    <w:uiPriority w:val="9"/>
    <w:qFormat/>
    <w:rsid w:val="005843C1"/>
    <w:pPr>
      <w:keepNext/>
      <w:numPr>
        <w:ilvl w:val="12"/>
      </w:numPr>
      <w:tabs>
        <w:tab w:val="clear" w:pos="2693"/>
      </w:tabs>
      <w:jc w:val="center"/>
      <w:outlineLvl w:val="2"/>
    </w:pPr>
    <w:rPr>
      <w:b/>
      <w:lang w:val="en-AU"/>
    </w:rPr>
  </w:style>
  <w:style w:type="paragraph" w:styleId="4">
    <w:name w:val="heading 4"/>
    <w:basedOn w:val="a"/>
    <w:next w:val="a"/>
    <w:qFormat/>
    <w:rsid w:val="005843C1"/>
    <w:pPr>
      <w:keepNext/>
      <w:tabs>
        <w:tab w:val="clear" w:pos="2693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outlineLvl w:val="3"/>
    </w:pPr>
    <w:rPr>
      <w:b/>
      <w:sz w:val="22"/>
      <w:lang w:val="en-US"/>
    </w:rPr>
  </w:style>
  <w:style w:type="paragraph" w:styleId="5">
    <w:name w:val="heading 5"/>
    <w:basedOn w:val="a"/>
    <w:next w:val="a"/>
    <w:qFormat/>
    <w:rsid w:val="00D518E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120"/>
      <w:outlineLvl w:val="4"/>
    </w:pPr>
    <w:rPr>
      <w:b/>
      <w:spacing w:val="-3"/>
      <w:sz w:val="20"/>
    </w:rPr>
  </w:style>
  <w:style w:type="paragraph" w:styleId="6">
    <w:name w:val="heading 6"/>
    <w:basedOn w:val="a"/>
    <w:next w:val="a"/>
    <w:link w:val="60"/>
    <w:qFormat/>
    <w:rsid w:val="005843C1"/>
    <w:pPr>
      <w:keepNext/>
      <w:tabs>
        <w:tab w:val="clear" w:pos="2693"/>
      </w:tabs>
      <w:suppressAutoHyphens/>
      <w:spacing w:before="0"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843C1"/>
    <w:pPr>
      <w:keepNext/>
      <w:spacing w:before="360" w:after="240"/>
      <w:jc w:val="center"/>
      <w:outlineLvl w:val="6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5843C1"/>
    <w:pPr>
      <w:keepNext/>
      <w:spacing w:before="120"/>
      <w:outlineLvl w:val="7"/>
    </w:pPr>
    <w:rPr>
      <w:b/>
      <w:lang w:val="en-AU"/>
    </w:rPr>
  </w:style>
  <w:style w:type="paragraph" w:styleId="9">
    <w:name w:val="heading 9"/>
    <w:basedOn w:val="a"/>
    <w:next w:val="a"/>
    <w:qFormat/>
    <w:rsid w:val="005843C1"/>
    <w:pPr>
      <w:keepNext/>
      <w:spacing w:before="180"/>
      <w:ind w:left="567"/>
      <w:outlineLvl w:val="8"/>
    </w:pPr>
    <w:rPr>
      <w:b/>
      <w:i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"/>
    <w:rsid w:val="005843C1"/>
    <w:rPr>
      <w:b/>
      <w:i/>
      <w:lang w:val="en-AU"/>
    </w:rPr>
  </w:style>
  <w:style w:type="paragraph" w:styleId="a4">
    <w:name w:val="footer"/>
    <w:basedOn w:val="a"/>
    <w:link w:val="a5"/>
    <w:rsid w:val="005843C1"/>
    <w:pPr>
      <w:widowControl w:val="0"/>
      <w:tabs>
        <w:tab w:val="center" w:pos="4819"/>
        <w:tab w:val="right" w:pos="9071"/>
      </w:tabs>
    </w:pPr>
    <w:rPr>
      <w:sz w:val="22"/>
      <w:lang w:val="en-AU"/>
    </w:rPr>
  </w:style>
  <w:style w:type="paragraph" w:styleId="a6">
    <w:name w:val="footnote text"/>
    <w:basedOn w:val="a"/>
    <w:link w:val="a7"/>
    <w:semiHidden/>
    <w:rsid w:val="005843C1"/>
    <w:pPr>
      <w:widowControl w:val="0"/>
    </w:pPr>
    <w:rPr>
      <w:lang w:val="en-AU"/>
    </w:rPr>
  </w:style>
  <w:style w:type="character" w:styleId="a8">
    <w:name w:val="Hyperlink"/>
    <w:uiPriority w:val="99"/>
    <w:rsid w:val="005843C1"/>
    <w:rPr>
      <w:color w:val="0000FF"/>
      <w:u w:val="single"/>
    </w:rPr>
  </w:style>
  <w:style w:type="paragraph" w:styleId="a9">
    <w:name w:val="Title"/>
    <w:basedOn w:val="a"/>
    <w:qFormat/>
    <w:rsid w:val="005843C1"/>
    <w:pPr>
      <w:widowControl w:val="0"/>
      <w:jc w:val="center"/>
    </w:pPr>
    <w:rPr>
      <w:snapToGrid w:val="0"/>
      <w:sz w:val="24"/>
      <w:lang w:val="de-DE" w:eastAsia="de-DE"/>
    </w:rPr>
  </w:style>
  <w:style w:type="paragraph" w:customStyle="1" w:styleId="81">
    <w:name w:val="Заголовок8"/>
    <w:basedOn w:val="7"/>
    <w:rsid w:val="005843C1"/>
    <w:pPr>
      <w:spacing w:before="240" w:after="0"/>
    </w:pPr>
    <w:rPr>
      <w:b w:val="0"/>
      <w:caps w:val="0"/>
    </w:rPr>
  </w:style>
  <w:style w:type="paragraph" w:customStyle="1" w:styleId="11">
    <w:name w:val="Текст 1"/>
    <w:basedOn w:val="a"/>
    <w:rsid w:val="005843C1"/>
    <w:pPr>
      <w:tabs>
        <w:tab w:val="clear" w:pos="2693"/>
        <w:tab w:val="left" w:pos="2835"/>
      </w:tabs>
      <w:spacing w:before="0"/>
      <w:ind w:left="283" w:hanging="113"/>
      <w:jc w:val="left"/>
    </w:pPr>
    <w:rPr>
      <w:snapToGrid w:val="0"/>
    </w:rPr>
  </w:style>
  <w:style w:type="paragraph" w:styleId="aa">
    <w:name w:val="header"/>
    <w:basedOn w:val="a"/>
    <w:link w:val="ab"/>
    <w:uiPriority w:val="99"/>
    <w:rsid w:val="005843C1"/>
    <w:pPr>
      <w:tabs>
        <w:tab w:val="clear" w:pos="2693"/>
        <w:tab w:val="center" w:pos="4153"/>
        <w:tab w:val="right" w:pos="8306"/>
      </w:tabs>
    </w:pPr>
  </w:style>
  <w:style w:type="character" w:styleId="ac">
    <w:name w:val="page number"/>
    <w:basedOn w:val="a0"/>
    <w:rsid w:val="005843C1"/>
  </w:style>
  <w:style w:type="paragraph" w:styleId="31">
    <w:name w:val="Body Text 3"/>
    <w:basedOn w:val="a"/>
    <w:link w:val="32"/>
    <w:rsid w:val="005843C1"/>
    <w:pPr>
      <w:numPr>
        <w:ilvl w:val="12"/>
      </w:numPr>
      <w:tabs>
        <w:tab w:val="clear" w:pos="2693"/>
      </w:tabs>
    </w:pPr>
    <w:rPr>
      <w:b/>
      <w:lang w:val="en-US"/>
    </w:rPr>
  </w:style>
  <w:style w:type="paragraph" w:customStyle="1" w:styleId="0">
    <w:name w:val="Текст 0"/>
    <w:rsid w:val="005843C1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pacing w:before="57"/>
      <w:jc w:val="both"/>
    </w:pPr>
    <w:rPr>
      <w:rFonts w:ascii="Arial" w:hAnsi="Arial"/>
      <w:snapToGrid w:val="0"/>
      <w:color w:val="000000"/>
      <w:sz w:val="22"/>
    </w:rPr>
  </w:style>
  <w:style w:type="paragraph" w:customStyle="1" w:styleId="33">
    <w:name w:val="Стиль3"/>
    <w:basedOn w:val="71"/>
    <w:rsid w:val="005843C1"/>
    <w:pPr>
      <w:tabs>
        <w:tab w:val="left" w:leader="underscore" w:pos="2835"/>
        <w:tab w:val="left" w:leader="underscore" w:pos="5670"/>
        <w:tab w:val="left" w:leader="underscore" w:pos="9923"/>
      </w:tabs>
      <w:spacing w:before="120"/>
      <w:ind w:left="0"/>
      <w:jc w:val="left"/>
    </w:pPr>
    <w:rPr>
      <w:b/>
      <w:snapToGrid w:val="0"/>
      <w:sz w:val="20"/>
    </w:rPr>
  </w:style>
  <w:style w:type="paragraph" w:styleId="71">
    <w:name w:val="toc 7"/>
    <w:basedOn w:val="a"/>
    <w:next w:val="a"/>
    <w:autoRedefine/>
    <w:semiHidden/>
    <w:rsid w:val="005843C1"/>
    <w:pPr>
      <w:tabs>
        <w:tab w:val="clear" w:pos="2693"/>
      </w:tabs>
      <w:ind w:left="1080"/>
    </w:pPr>
  </w:style>
  <w:style w:type="paragraph" w:customStyle="1" w:styleId="40">
    <w:name w:val="Стиль4"/>
    <w:basedOn w:val="33"/>
    <w:rsid w:val="005843C1"/>
    <w:pPr>
      <w:tabs>
        <w:tab w:val="clear" w:pos="9923"/>
        <w:tab w:val="right" w:leader="underscore" w:pos="9639"/>
      </w:tabs>
      <w:spacing w:line="360" w:lineRule="auto"/>
    </w:pPr>
    <w:rPr>
      <w:b w:val="0"/>
    </w:rPr>
  </w:style>
  <w:style w:type="paragraph" w:customStyle="1" w:styleId="12">
    <w:name w:val="Стиль1"/>
    <w:basedOn w:val="aa"/>
    <w:rsid w:val="005843C1"/>
    <w:pPr>
      <w:tabs>
        <w:tab w:val="clear" w:pos="4153"/>
        <w:tab w:val="clear" w:pos="8306"/>
      </w:tabs>
      <w:spacing w:before="120"/>
      <w:jc w:val="left"/>
    </w:pPr>
    <w:rPr>
      <w:rFonts w:ascii="Times New Roman" w:hAnsi="Times New Roman"/>
      <w:i/>
      <w:sz w:val="24"/>
      <w:u w:val="single"/>
    </w:rPr>
  </w:style>
  <w:style w:type="paragraph" w:styleId="21">
    <w:name w:val="Body Text 2"/>
    <w:basedOn w:val="a"/>
    <w:link w:val="22"/>
    <w:rsid w:val="005843C1"/>
    <w:pPr>
      <w:widowControl w:val="0"/>
      <w:tabs>
        <w:tab w:val="clear" w:pos="2693"/>
      </w:tabs>
    </w:pPr>
    <w:rPr>
      <w:snapToGrid w:val="0"/>
      <w:sz w:val="24"/>
      <w:lang w:val="de-DE" w:eastAsia="de-DE"/>
    </w:rPr>
  </w:style>
  <w:style w:type="paragraph" w:customStyle="1" w:styleId="23">
    <w:name w:val="Стиль2"/>
    <w:basedOn w:val="aa"/>
    <w:rsid w:val="005843C1"/>
    <w:pPr>
      <w:tabs>
        <w:tab w:val="clear" w:pos="4153"/>
        <w:tab w:val="clear" w:pos="8306"/>
      </w:tabs>
      <w:ind w:left="567"/>
      <w:jc w:val="left"/>
    </w:pPr>
    <w:rPr>
      <w:rFonts w:ascii="Times New Roman" w:hAnsi="Times New Roman"/>
      <w:b/>
      <w:sz w:val="22"/>
    </w:rPr>
  </w:style>
  <w:style w:type="paragraph" w:customStyle="1" w:styleId="13">
    <w:name w:val="Заголовок1"/>
    <w:rsid w:val="005843C1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pacing w:before="113"/>
      <w:ind w:left="170" w:hanging="170"/>
      <w:jc w:val="both"/>
    </w:pPr>
    <w:rPr>
      <w:rFonts w:ascii="Arial" w:hAnsi="Arial"/>
      <w:b/>
      <w:snapToGrid w:val="0"/>
      <w:color w:val="000000"/>
      <w:sz w:val="18"/>
    </w:rPr>
  </w:style>
  <w:style w:type="paragraph" w:customStyle="1" w:styleId="120">
    <w:name w:val="Текст 1.2"/>
    <w:basedOn w:val="a"/>
    <w:next w:val="a"/>
    <w:rsid w:val="005843C1"/>
    <w:pPr>
      <w:tabs>
        <w:tab w:val="clear" w:pos="2693"/>
        <w:tab w:val="decimal" w:leader="dot" w:pos="4819"/>
      </w:tabs>
      <w:spacing w:before="0"/>
      <w:ind w:left="170" w:hanging="113"/>
    </w:pPr>
    <w:rPr>
      <w:snapToGrid w:val="0"/>
      <w:sz w:val="16"/>
    </w:rPr>
  </w:style>
  <w:style w:type="paragraph" w:customStyle="1" w:styleId="14">
    <w:name w:val="Обычный 1"/>
    <w:basedOn w:val="a"/>
    <w:rsid w:val="005843C1"/>
    <w:pPr>
      <w:tabs>
        <w:tab w:val="clear" w:pos="2693"/>
        <w:tab w:val="left" w:pos="2835"/>
      </w:tabs>
      <w:ind w:left="2835" w:hanging="2835"/>
    </w:pPr>
  </w:style>
  <w:style w:type="paragraph" w:customStyle="1" w:styleId="110">
    <w:name w:val="Текст 1.1"/>
    <w:basedOn w:val="11"/>
    <w:rsid w:val="005843C1"/>
    <w:pPr>
      <w:spacing w:before="57"/>
      <w:jc w:val="both"/>
    </w:pPr>
    <w:rPr>
      <w:sz w:val="16"/>
    </w:rPr>
  </w:style>
  <w:style w:type="paragraph" w:customStyle="1" w:styleId="01zag">
    <w:name w:val="01_zag"/>
    <w:rsid w:val="005843C1"/>
    <w:pPr>
      <w:spacing w:before="227" w:after="113"/>
      <w:jc w:val="center"/>
    </w:pPr>
    <w:rPr>
      <w:rFonts w:ascii="Pragmatica" w:hAnsi="Pragmatica"/>
      <w:b/>
      <w:snapToGrid w:val="0"/>
      <w:color w:val="008080"/>
      <w:spacing w:val="200"/>
      <w:sz w:val="22"/>
    </w:rPr>
  </w:style>
  <w:style w:type="paragraph" w:styleId="ad">
    <w:name w:val="Block Text"/>
    <w:basedOn w:val="a"/>
    <w:rsid w:val="005843C1"/>
    <w:pPr>
      <w:tabs>
        <w:tab w:val="clear" w:pos="2693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left="709" w:right="423"/>
      <w:jc w:val="center"/>
      <w:outlineLvl w:val="0"/>
    </w:pPr>
    <w:rPr>
      <w:b/>
      <w:sz w:val="32"/>
      <w:lang w:val="en-US"/>
    </w:rPr>
  </w:style>
  <w:style w:type="paragraph" w:styleId="ae">
    <w:name w:val="Body Text"/>
    <w:basedOn w:val="a"/>
    <w:link w:val="af"/>
    <w:rsid w:val="005843C1"/>
    <w:pPr>
      <w:widowControl w:val="0"/>
      <w:tabs>
        <w:tab w:val="clear" w:pos="2693"/>
      </w:tabs>
      <w:spacing w:after="120"/>
    </w:pPr>
    <w:rPr>
      <w:sz w:val="22"/>
      <w:lang w:val="en-AU"/>
    </w:rPr>
  </w:style>
  <w:style w:type="paragraph" w:styleId="af0">
    <w:name w:val="index heading"/>
    <w:basedOn w:val="a"/>
    <w:next w:val="15"/>
    <w:semiHidden/>
    <w:rsid w:val="005843C1"/>
    <w:pPr>
      <w:tabs>
        <w:tab w:val="clear" w:pos="2693"/>
      </w:tabs>
      <w:spacing w:before="0"/>
      <w:jc w:val="left"/>
    </w:pPr>
    <w:rPr>
      <w:rFonts w:ascii="Times New Roman" w:hAnsi="Times New Roman"/>
      <w:sz w:val="20"/>
      <w:lang w:val="en-AU"/>
    </w:rPr>
  </w:style>
  <w:style w:type="paragraph" w:styleId="15">
    <w:name w:val="index 1"/>
    <w:basedOn w:val="a"/>
    <w:next w:val="a"/>
    <w:autoRedefine/>
    <w:semiHidden/>
    <w:rsid w:val="005843C1"/>
    <w:pPr>
      <w:tabs>
        <w:tab w:val="clear" w:pos="2693"/>
      </w:tabs>
      <w:spacing w:before="0"/>
      <w:ind w:left="220" w:hanging="220"/>
      <w:jc w:val="left"/>
    </w:pPr>
    <w:rPr>
      <w:rFonts w:ascii="Times New Roman" w:hAnsi="Times New Roman"/>
      <w:sz w:val="20"/>
      <w:lang w:val="en-AU"/>
    </w:rPr>
  </w:style>
  <w:style w:type="paragraph" w:styleId="16">
    <w:name w:val="toc 1"/>
    <w:basedOn w:val="a"/>
    <w:next w:val="a"/>
    <w:autoRedefine/>
    <w:uiPriority w:val="39"/>
    <w:rsid w:val="00627832"/>
    <w:pPr>
      <w:tabs>
        <w:tab w:val="clear" w:pos="2693"/>
        <w:tab w:val="right" w:leader="dot" w:pos="9923"/>
      </w:tabs>
      <w:spacing w:before="120"/>
      <w:ind w:right="-2"/>
      <w:jc w:val="left"/>
    </w:pPr>
    <w:rPr>
      <w:rFonts w:cs="Arial"/>
      <w:noProof/>
      <w:sz w:val="22"/>
    </w:rPr>
  </w:style>
  <w:style w:type="paragraph" w:styleId="24">
    <w:name w:val="toc 2"/>
    <w:basedOn w:val="a"/>
    <w:next w:val="a"/>
    <w:autoRedefine/>
    <w:uiPriority w:val="39"/>
    <w:rsid w:val="005843C1"/>
    <w:pPr>
      <w:tabs>
        <w:tab w:val="clear" w:pos="2693"/>
      </w:tabs>
      <w:ind w:left="180"/>
    </w:pPr>
  </w:style>
  <w:style w:type="paragraph" w:styleId="34">
    <w:name w:val="toc 3"/>
    <w:basedOn w:val="a"/>
    <w:next w:val="a"/>
    <w:autoRedefine/>
    <w:uiPriority w:val="39"/>
    <w:rsid w:val="006C4629"/>
    <w:pPr>
      <w:tabs>
        <w:tab w:val="clear" w:pos="2693"/>
        <w:tab w:val="left" w:pos="900"/>
        <w:tab w:val="right" w:leader="dot" w:pos="10480"/>
      </w:tabs>
      <w:ind w:left="360"/>
    </w:pPr>
  </w:style>
  <w:style w:type="paragraph" w:styleId="41">
    <w:name w:val="toc 4"/>
    <w:basedOn w:val="a"/>
    <w:next w:val="a"/>
    <w:autoRedefine/>
    <w:semiHidden/>
    <w:rsid w:val="005843C1"/>
    <w:pPr>
      <w:tabs>
        <w:tab w:val="clear" w:pos="2693"/>
      </w:tabs>
      <w:ind w:left="540"/>
    </w:pPr>
  </w:style>
  <w:style w:type="paragraph" w:styleId="50">
    <w:name w:val="toc 5"/>
    <w:basedOn w:val="a"/>
    <w:next w:val="a"/>
    <w:autoRedefine/>
    <w:semiHidden/>
    <w:rsid w:val="005843C1"/>
    <w:pPr>
      <w:tabs>
        <w:tab w:val="clear" w:pos="2693"/>
      </w:tabs>
      <w:ind w:left="720"/>
    </w:pPr>
  </w:style>
  <w:style w:type="paragraph" w:styleId="61">
    <w:name w:val="toc 6"/>
    <w:basedOn w:val="a"/>
    <w:next w:val="a"/>
    <w:autoRedefine/>
    <w:semiHidden/>
    <w:rsid w:val="005843C1"/>
    <w:pPr>
      <w:tabs>
        <w:tab w:val="clear" w:pos="2693"/>
      </w:tabs>
      <w:ind w:left="900"/>
    </w:pPr>
  </w:style>
  <w:style w:type="paragraph" w:styleId="82">
    <w:name w:val="toc 8"/>
    <w:basedOn w:val="a"/>
    <w:next w:val="a"/>
    <w:autoRedefine/>
    <w:semiHidden/>
    <w:rsid w:val="005843C1"/>
    <w:pPr>
      <w:tabs>
        <w:tab w:val="clear" w:pos="2693"/>
      </w:tabs>
      <w:ind w:left="1260"/>
    </w:pPr>
  </w:style>
  <w:style w:type="paragraph" w:styleId="90">
    <w:name w:val="toc 9"/>
    <w:basedOn w:val="a"/>
    <w:next w:val="a"/>
    <w:autoRedefine/>
    <w:semiHidden/>
    <w:rsid w:val="005843C1"/>
    <w:pPr>
      <w:tabs>
        <w:tab w:val="clear" w:pos="2693"/>
      </w:tabs>
      <w:ind w:left="1440"/>
    </w:pPr>
  </w:style>
  <w:style w:type="character" w:styleId="af1">
    <w:name w:val="FollowedHyperlink"/>
    <w:rsid w:val="005843C1"/>
    <w:rPr>
      <w:color w:val="800080"/>
      <w:u w:val="single"/>
    </w:rPr>
  </w:style>
  <w:style w:type="paragraph" w:customStyle="1" w:styleId="17">
    <w:name w:val="1 Стиль"/>
    <w:basedOn w:val="a"/>
    <w:rsid w:val="005843C1"/>
    <w:pPr>
      <w:tabs>
        <w:tab w:val="clear" w:pos="2693"/>
      </w:tabs>
      <w:spacing w:before="0"/>
      <w:ind w:firstLine="181"/>
    </w:pPr>
    <w:rPr>
      <w:rFonts w:cs="Arial"/>
      <w:szCs w:val="18"/>
    </w:rPr>
  </w:style>
  <w:style w:type="paragraph" w:styleId="af2">
    <w:name w:val="Balloon Text"/>
    <w:basedOn w:val="a"/>
    <w:link w:val="af3"/>
    <w:semiHidden/>
    <w:rsid w:val="005843C1"/>
    <w:rPr>
      <w:rFonts w:ascii="Tahoma" w:hAnsi="Tahoma"/>
      <w:sz w:val="16"/>
      <w:szCs w:val="16"/>
    </w:rPr>
  </w:style>
  <w:style w:type="paragraph" w:styleId="af4">
    <w:name w:val="table of figures"/>
    <w:basedOn w:val="a"/>
    <w:next w:val="a"/>
    <w:semiHidden/>
    <w:rsid w:val="005843C1"/>
    <w:pPr>
      <w:tabs>
        <w:tab w:val="clear" w:pos="2693"/>
      </w:tabs>
    </w:pPr>
  </w:style>
  <w:style w:type="paragraph" w:customStyle="1" w:styleId="ConsNormal">
    <w:name w:val="ConsNormal"/>
    <w:rsid w:val="005843C1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51">
    <w:name w:val="Стиль5"/>
    <w:basedOn w:val="a"/>
    <w:rsid w:val="005843C1"/>
    <w:pPr>
      <w:tabs>
        <w:tab w:val="clear" w:pos="2693"/>
      </w:tabs>
      <w:spacing w:before="0"/>
      <w:ind w:firstLine="340"/>
    </w:pPr>
    <w:rPr>
      <w:rFonts w:ascii="Times New Roman" w:hAnsi="Times New Roman"/>
      <w:sz w:val="20"/>
    </w:rPr>
  </w:style>
  <w:style w:type="paragraph" w:styleId="af5">
    <w:name w:val="annotation text"/>
    <w:basedOn w:val="a"/>
    <w:semiHidden/>
    <w:rsid w:val="005843C1"/>
    <w:pPr>
      <w:tabs>
        <w:tab w:val="clear" w:pos="2693"/>
      </w:tabs>
      <w:spacing w:before="0"/>
      <w:jc w:val="left"/>
    </w:pPr>
    <w:rPr>
      <w:rFonts w:ascii="Times New Roman" w:hAnsi="Times New Roman"/>
      <w:sz w:val="20"/>
    </w:rPr>
  </w:style>
  <w:style w:type="numbering" w:customStyle="1" w:styleId="18">
    <w:name w:val="Нет списка1"/>
    <w:next w:val="a2"/>
    <w:semiHidden/>
    <w:rsid w:val="00E13E43"/>
  </w:style>
  <w:style w:type="table" w:styleId="af6">
    <w:name w:val="Table Grid"/>
    <w:basedOn w:val="a1"/>
    <w:uiPriority w:val="59"/>
    <w:rsid w:val="00E1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semiHidden/>
    <w:rsid w:val="00E13E43"/>
    <w:rPr>
      <w:sz w:val="16"/>
      <w:szCs w:val="16"/>
    </w:rPr>
  </w:style>
  <w:style w:type="paragraph" w:styleId="af8">
    <w:name w:val="annotation subject"/>
    <w:basedOn w:val="af5"/>
    <w:next w:val="af5"/>
    <w:semiHidden/>
    <w:rsid w:val="00E13E43"/>
    <w:rPr>
      <w:b/>
      <w:bCs/>
    </w:rPr>
  </w:style>
  <w:style w:type="paragraph" w:customStyle="1" w:styleId="19">
    <w:name w:val="Абзац1"/>
    <w:basedOn w:val="a"/>
    <w:next w:val="a"/>
    <w:link w:val="1a"/>
    <w:rsid w:val="00E13E43"/>
    <w:pPr>
      <w:tabs>
        <w:tab w:val="clear" w:pos="2693"/>
      </w:tabs>
      <w:spacing w:before="120"/>
      <w:ind w:firstLine="284"/>
      <w:jc w:val="left"/>
    </w:pPr>
    <w:rPr>
      <w:rFonts w:ascii="Times New Roman" w:hAnsi="Times New Roman"/>
      <w:sz w:val="16"/>
      <w:szCs w:val="18"/>
    </w:rPr>
  </w:style>
  <w:style w:type="character" w:customStyle="1" w:styleId="1a">
    <w:name w:val="Абзац1 Знак"/>
    <w:link w:val="19"/>
    <w:rsid w:val="00E13E43"/>
    <w:rPr>
      <w:sz w:val="16"/>
      <w:szCs w:val="18"/>
      <w:lang w:val="ru-RU" w:eastAsia="ru-RU" w:bidi="ar-SA"/>
    </w:rPr>
  </w:style>
  <w:style w:type="character" w:customStyle="1" w:styleId="a5">
    <w:name w:val="Нижний колонтитул Знак"/>
    <w:link w:val="a4"/>
    <w:uiPriority w:val="99"/>
    <w:rsid w:val="00D61FEF"/>
    <w:rPr>
      <w:rFonts w:ascii="Arial" w:hAnsi="Arial"/>
      <w:sz w:val="22"/>
      <w:lang w:val="en-AU"/>
    </w:rPr>
  </w:style>
  <w:style w:type="paragraph" w:customStyle="1" w:styleId="111">
    <w:name w:val="Заголовок 11"/>
    <w:rsid w:val="00BD2CE0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20">
    <w:name w:val="Заголовок 2 Знак"/>
    <w:link w:val="2"/>
    <w:uiPriority w:val="9"/>
    <w:rsid w:val="00AC4C11"/>
    <w:rPr>
      <w:rFonts w:ascii="Arial" w:hAnsi="Arial"/>
      <w:b/>
      <w:snapToGrid w:val="0"/>
      <w:sz w:val="24"/>
      <w:lang w:val="de-DE" w:eastAsia="de-DE"/>
    </w:rPr>
  </w:style>
  <w:style w:type="character" w:customStyle="1" w:styleId="60">
    <w:name w:val="Заголовок 6 Знак"/>
    <w:link w:val="6"/>
    <w:rsid w:val="00AC4C11"/>
    <w:rPr>
      <w:rFonts w:ascii="Arial" w:hAnsi="Arial"/>
      <w:b/>
      <w:sz w:val="24"/>
    </w:rPr>
  </w:style>
  <w:style w:type="character" w:customStyle="1" w:styleId="32">
    <w:name w:val="Основной текст 3 Знак"/>
    <w:link w:val="31"/>
    <w:rsid w:val="00AC4C11"/>
    <w:rPr>
      <w:rFonts w:ascii="Arial" w:hAnsi="Arial"/>
      <w:b/>
      <w:sz w:val="18"/>
      <w:lang w:val="en-US"/>
    </w:rPr>
  </w:style>
  <w:style w:type="character" w:customStyle="1" w:styleId="22">
    <w:name w:val="Основной текст 2 Знак"/>
    <w:link w:val="21"/>
    <w:rsid w:val="00AC4C11"/>
    <w:rPr>
      <w:rFonts w:ascii="Arial" w:hAnsi="Arial"/>
      <w:snapToGrid w:val="0"/>
      <w:sz w:val="24"/>
      <w:lang w:val="de-DE" w:eastAsia="de-DE"/>
    </w:rPr>
  </w:style>
  <w:style w:type="character" w:customStyle="1" w:styleId="af">
    <w:name w:val="Основной текст Знак"/>
    <w:link w:val="ae"/>
    <w:rsid w:val="00AC4C11"/>
    <w:rPr>
      <w:rFonts w:ascii="Arial" w:hAnsi="Arial"/>
      <w:sz w:val="22"/>
      <w:lang w:val="en-AU"/>
    </w:rPr>
  </w:style>
  <w:style w:type="character" w:customStyle="1" w:styleId="af3">
    <w:name w:val="Текст выноски Знак"/>
    <w:link w:val="af2"/>
    <w:semiHidden/>
    <w:rsid w:val="00AC4C11"/>
    <w:rPr>
      <w:rFonts w:ascii="Tahoma" w:hAnsi="Tahoma" w:cs="Tahoma"/>
      <w:sz w:val="16"/>
      <w:szCs w:val="16"/>
    </w:rPr>
  </w:style>
  <w:style w:type="paragraph" w:customStyle="1" w:styleId="main">
    <w:name w:val="main"/>
    <w:rsid w:val="00AC4C11"/>
    <w:pPr>
      <w:spacing w:line="200" w:lineRule="atLeast"/>
      <w:ind w:firstLine="283"/>
      <w:jc w:val="both"/>
    </w:pPr>
    <w:rPr>
      <w:sz w:val="18"/>
    </w:rPr>
  </w:style>
  <w:style w:type="paragraph" w:customStyle="1" w:styleId="1b">
    <w:name w:val="1"/>
    <w:next w:val="52"/>
    <w:rsid w:val="00AC4C11"/>
    <w:pPr>
      <w:ind w:firstLine="284"/>
      <w:jc w:val="both"/>
    </w:pPr>
    <w:rPr>
      <w:rFonts w:ascii="PragmaticaCTT" w:hAnsi="PragmaticaCTT"/>
      <w:noProof/>
      <w:sz w:val="24"/>
    </w:rPr>
  </w:style>
  <w:style w:type="paragraph" w:styleId="35">
    <w:name w:val="Body Text Indent 3"/>
    <w:basedOn w:val="a"/>
    <w:link w:val="36"/>
    <w:rsid w:val="00AC4C1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AC4C11"/>
    <w:rPr>
      <w:rFonts w:ascii="Arial" w:hAnsi="Arial"/>
      <w:sz w:val="16"/>
      <w:szCs w:val="16"/>
    </w:rPr>
  </w:style>
  <w:style w:type="paragraph" w:styleId="52">
    <w:name w:val="List 5"/>
    <w:basedOn w:val="a"/>
    <w:uiPriority w:val="99"/>
    <w:unhideWhenUsed/>
    <w:rsid w:val="00AC4C11"/>
    <w:pPr>
      <w:ind w:left="1415" w:hanging="283"/>
      <w:contextualSpacing/>
    </w:pPr>
  </w:style>
  <w:style w:type="paragraph" w:styleId="af9">
    <w:name w:val="List Paragraph"/>
    <w:basedOn w:val="a"/>
    <w:uiPriority w:val="34"/>
    <w:qFormat/>
    <w:rsid w:val="007B4D98"/>
    <w:pPr>
      <w:ind w:left="720"/>
      <w:contextualSpacing/>
    </w:pPr>
  </w:style>
  <w:style w:type="character" w:customStyle="1" w:styleId="70">
    <w:name w:val="Заголовок 7 Знак"/>
    <w:link w:val="7"/>
    <w:rsid w:val="00CE78F4"/>
    <w:rPr>
      <w:rFonts w:ascii="Arial" w:hAnsi="Arial"/>
      <w:b/>
      <w:caps/>
      <w:sz w:val="24"/>
    </w:rPr>
  </w:style>
  <w:style w:type="character" w:customStyle="1" w:styleId="a7">
    <w:name w:val="Текст сноски Знак"/>
    <w:link w:val="a6"/>
    <w:semiHidden/>
    <w:rsid w:val="00542AAC"/>
    <w:rPr>
      <w:rFonts w:ascii="Arial" w:hAnsi="Arial"/>
      <w:sz w:val="18"/>
      <w:lang w:val="en-AU"/>
    </w:rPr>
  </w:style>
  <w:style w:type="character" w:styleId="afa">
    <w:name w:val="Strong"/>
    <w:uiPriority w:val="22"/>
    <w:qFormat/>
    <w:rsid w:val="00C9588D"/>
    <w:rPr>
      <w:b/>
      <w:bCs/>
    </w:rPr>
  </w:style>
  <w:style w:type="paragraph" w:styleId="afb">
    <w:name w:val="No Spacing"/>
    <w:link w:val="afc"/>
    <w:uiPriority w:val="1"/>
    <w:qFormat/>
    <w:rsid w:val="00C9588D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7C2E3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80">
    <w:name w:val="Заголовок 8 Знак"/>
    <w:link w:val="8"/>
    <w:rsid w:val="006370E6"/>
    <w:rPr>
      <w:rFonts w:ascii="Arial" w:hAnsi="Arial"/>
      <w:b/>
      <w:sz w:val="18"/>
      <w:lang w:val="en-AU"/>
    </w:rPr>
  </w:style>
  <w:style w:type="paragraph" w:styleId="afd">
    <w:name w:val="TOC Heading"/>
    <w:basedOn w:val="1"/>
    <w:next w:val="a"/>
    <w:uiPriority w:val="39"/>
    <w:unhideWhenUsed/>
    <w:qFormat/>
    <w:rsid w:val="00AB305B"/>
    <w:pPr>
      <w:keepLines/>
      <w:tabs>
        <w:tab w:val="clear" w:pos="72"/>
        <w:tab w:val="clear" w:pos="2693"/>
      </w:tabs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10">
    <w:name w:val="Заголовок 1 Знак"/>
    <w:link w:val="1"/>
    <w:rsid w:val="006D1280"/>
    <w:rPr>
      <w:rFonts w:ascii="Arial" w:hAnsi="Arial"/>
      <w:b/>
      <w:sz w:val="16"/>
    </w:rPr>
  </w:style>
  <w:style w:type="character" w:customStyle="1" w:styleId="30">
    <w:name w:val="Заголовок 3 Знак"/>
    <w:link w:val="3"/>
    <w:uiPriority w:val="9"/>
    <w:rsid w:val="006D1280"/>
    <w:rPr>
      <w:rFonts w:ascii="Arial" w:hAnsi="Arial"/>
      <w:b/>
      <w:sz w:val="18"/>
      <w:lang w:val="en-AU"/>
    </w:rPr>
  </w:style>
  <w:style w:type="paragraph" w:styleId="afe">
    <w:name w:val="Normal (Web)"/>
    <w:basedOn w:val="a"/>
    <w:uiPriority w:val="99"/>
    <w:unhideWhenUsed/>
    <w:rsid w:val="006D1280"/>
    <w:pPr>
      <w:tabs>
        <w:tab w:val="clear" w:pos="2693"/>
      </w:tabs>
      <w:spacing w:before="100" w:beforeAutospacing="1" w:after="100" w:afterAutospacing="1" w:line="204" w:lineRule="atLeast"/>
      <w:jc w:val="left"/>
    </w:pPr>
    <w:rPr>
      <w:rFonts w:ascii="Verdana" w:hAnsi="Verdana"/>
      <w:color w:val="000000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407A4D"/>
    <w:rPr>
      <w:rFonts w:ascii="Arial" w:hAnsi="Arial"/>
      <w:sz w:val="18"/>
    </w:rPr>
  </w:style>
  <w:style w:type="character" w:styleId="aff">
    <w:name w:val="Placeholder Text"/>
    <w:uiPriority w:val="99"/>
    <w:semiHidden/>
    <w:rsid w:val="007E28C9"/>
    <w:rPr>
      <w:color w:val="808080"/>
    </w:rPr>
  </w:style>
  <w:style w:type="paragraph" w:customStyle="1" w:styleId="25">
    <w:name w:val="2_просто текст"/>
    <w:qFormat/>
    <w:rsid w:val="008F1BC6"/>
    <w:rPr>
      <w:rFonts w:ascii="Calibri" w:eastAsia="Calibri" w:hAnsi="Calibri"/>
      <w:sz w:val="22"/>
      <w:szCs w:val="22"/>
      <w:lang w:eastAsia="en-US"/>
    </w:rPr>
  </w:style>
  <w:style w:type="paragraph" w:customStyle="1" w:styleId="62">
    <w:name w:val="6_текст с отступом"/>
    <w:rsid w:val="005324CA"/>
    <w:pPr>
      <w:ind w:left="567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Revision"/>
    <w:hidden/>
    <w:uiPriority w:val="99"/>
    <w:semiHidden/>
    <w:rsid w:val="004506C1"/>
    <w:rPr>
      <w:rFonts w:ascii="Arial" w:hAnsi="Arial"/>
      <w:sz w:val="18"/>
    </w:rPr>
  </w:style>
  <w:style w:type="character" w:styleId="aff1">
    <w:name w:val="footnote reference"/>
    <w:rsid w:val="00C94C45"/>
    <w:rPr>
      <w:vertAlign w:val="superscript"/>
    </w:rPr>
  </w:style>
  <w:style w:type="paragraph" w:customStyle="1" w:styleId="1c">
    <w:name w:val="1. Загловок верхнего колонтитула"/>
    <w:basedOn w:val="4"/>
    <w:next w:val="41"/>
    <w:link w:val="1d"/>
    <w:qFormat/>
    <w:rsid w:val="00DC21BF"/>
    <w:pPr>
      <w:spacing w:before="240" w:after="320"/>
    </w:pPr>
    <w:rPr>
      <w:rFonts w:eastAsiaTheme="minorHAnsi" w:cs="Arial"/>
      <w:color w:val="17365D" w:themeColor="text2" w:themeShade="BF"/>
      <w:sz w:val="24"/>
      <w:szCs w:val="44"/>
      <w:lang w:eastAsia="en-US"/>
    </w:rPr>
  </w:style>
  <w:style w:type="character" w:customStyle="1" w:styleId="1d">
    <w:name w:val="1. Загловок верхнего колонтитула Знак"/>
    <w:basedOn w:val="a0"/>
    <w:link w:val="1c"/>
    <w:rsid w:val="00DC21BF"/>
    <w:rPr>
      <w:rFonts w:ascii="Arial" w:eastAsiaTheme="minorHAnsi" w:hAnsi="Arial" w:cs="Arial"/>
      <w:b/>
      <w:color w:val="17365D" w:themeColor="text2" w:themeShade="BF"/>
      <w:sz w:val="24"/>
      <w:szCs w:val="44"/>
      <w:lang w:val="en-US" w:eastAsia="en-US"/>
    </w:rPr>
  </w:style>
  <w:style w:type="paragraph" w:customStyle="1" w:styleId="1e">
    <w:name w:val="Боди текст №1"/>
    <w:basedOn w:val="a"/>
    <w:link w:val="1f"/>
    <w:qFormat/>
    <w:rsid w:val="007D2391"/>
    <w:pPr>
      <w:tabs>
        <w:tab w:val="clear" w:pos="2693"/>
      </w:tabs>
      <w:spacing w:before="100" w:after="100"/>
      <w:jc w:val="left"/>
    </w:pPr>
    <w:rPr>
      <w:rFonts w:eastAsiaTheme="minorEastAsia" w:cs="Arial"/>
      <w:sz w:val="24"/>
      <w:szCs w:val="24"/>
    </w:rPr>
  </w:style>
  <w:style w:type="character" w:customStyle="1" w:styleId="1f">
    <w:name w:val="Боди текст №1 Знак"/>
    <w:basedOn w:val="a0"/>
    <w:link w:val="1e"/>
    <w:rsid w:val="007D2391"/>
    <w:rPr>
      <w:rFonts w:ascii="Arial" w:eastAsiaTheme="minorEastAsia" w:hAnsi="Arial" w:cs="Arial"/>
      <w:sz w:val="24"/>
      <w:szCs w:val="24"/>
    </w:rPr>
  </w:style>
  <w:style w:type="paragraph" w:customStyle="1" w:styleId="1f0">
    <w:name w:val="Заголовок содержания №1"/>
    <w:basedOn w:val="a"/>
    <w:link w:val="1f1"/>
    <w:qFormat/>
    <w:rsid w:val="00B80AD8"/>
    <w:pPr>
      <w:tabs>
        <w:tab w:val="clear" w:pos="2693"/>
      </w:tabs>
      <w:spacing w:before="100" w:after="100" w:line="276" w:lineRule="auto"/>
      <w:jc w:val="left"/>
    </w:pPr>
    <w:rPr>
      <w:rFonts w:eastAsiaTheme="minorEastAsia" w:cs="Arial"/>
      <w:b/>
      <w:sz w:val="24"/>
      <w:szCs w:val="28"/>
    </w:rPr>
  </w:style>
  <w:style w:type="character" w:customStyle="1" w:styleId="1f1">
    <w:name w:val="Заголовок содержания №1 Знак"/>
    <w:basedOn w:val="a0"/>
    <w:link w:val="1f0"/>
    <w:rsid w:val="00B80AD8"/>
    <w:rPr>
      <w:rFonts w:ascii="Arial" w:eastAsiaTheme="minorEastAsia" w:hAnsi="Arial" w:cs="Arial"/>
      <w:b/>
      <w:sz w:val="24"/>
      <w:szCs w:val="28"/>
    </w:rPr>
  </w:style>
  <w:style w:type="paragraph" w:customStyle="1" w:styleId="Default">
    <w:name w:val="Default"/>
    <w:rsid w:val="001952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-111">
    <w:name w:val="Таблица-сетка 1 светлая — акцент 11"/>
    <w:basedOn w:val="a1"/>
    <w:uiPriority w:val="46"/>
    <w:rsid w:val="005C287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5C287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">
    <w:name w:val="Таблица-сетка 2 — акцент 11"/>
    <w:basedOn w:val="a1"/>
    <w:uiPriority w:val="47"/>
    <w:rsid w:val="005C287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51">
    <w:name w:val="Таблица-сетка 2 — акцент 51"/>
    <w:basedOn w:val="a1"/>
    <w:uiPriority w:val="47"/>
    <w:rsid w:val="005C287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5C28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2510">
    <w:name w:val="Список-таблица 2 — акцент 51"/>
    <w:basedOn w:val="a1"/>
    <w:uiPriority w:val="47"/>
    <w:rsid w:val="005C287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51">
    <w:name w:val="Список-таблица 6 цветная — акцент 51"/>
    <w:basedOn w:val="a1"/>
    <w:uiPriority w:val="51"/>
    <w:rsid w:val="005C287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11">
    <w:name w:val="Список-таблица 6 цветная — акцент 11"/>
    <w:basedOn w:val="a1"/>
    <w:uiPriority w:val="51"/>
    <w:rsid w:val="005C287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110">
    <w:name w:val="Список-таблица 2 — акцент 11"/>
    <w:basedOn w:val="a1"/>
    <w:uiPriority w:val="47"/>
    <w:rsid w:val="005C287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110">
    <w:name w:val="Список-таблица 1 светлая — акцент 11"/>
    <w:basedOn w:val="a1"/>
    <w:uiPriority w:val="46"/>
    <w:rsid w:val="005C2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110">
    <w:name w:val="Таблица-сетка 6 цветная — акцент 11"/>
    <w:basedOn w:val="a1"/>
    <w:uiPriority w:val="51"/>
    <w:rsid w:val="005C287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11">
    <w:name w:val="Таблица-сетка 4 — акцент 11"/>
    <w:basedOn w:val="a1"/>
    <w:uiPriority w:val="49"/>
    <w:rsid w:val="005C28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3110">
    <w:name w:val="Список-таблица 3 — акцент 11"/>
    <w:basedOn w:val="a1"/>
    <w:uiPriority w:val="48"/>
    <w:rsid w:val="00E90A9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511">
    <w:name w:val="Список-таблица 5 темная — акцент 11"/>
    <w:basedOn w:val="a1"/>
    <w:uiPriority w:val="50"/>
    <w:rsid w:val="00E90A9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Таблица-сетка 5 темная — акцент 11"/>
    <w:basedOn w:val="a1"/>
    <w:uiPriority w:val="50"/>
    <w:rsid w:val="00E90A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-161">
    <w:name w:val="Таблица-сетка 1 светлая — акцент 61"/>
    <w:basedOn w:val="a1"/>
    <w:uiPriority w:val="46"/>
    <w:rsid w:val="00E90A9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f2">
    <w:name w:val="Сетка таблицы светлая1"/>
    <w:basedOn w:val="a1"/>
    <w:uiPriority w:val="40"/>
    <w:rsid w:val="00E90A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Таблица простая 11"/>
    <w:basedOn w:val="a1"/>
    <w:uiPriority w:val="41"/>
    <w:rsid w:val="00E90A9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4110">
    <w:name w:val="Список-таблица 4 — акцент 11"/>
    <w:basedOn w:val="a1"/>
    <w:uiPriority w:val="49"/>
    <w:rsid w:val="002363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711">
    <w:name w:val="Таблица-сетка 7 цветная — акцент 11"/>
    <w:basedOn w:val="a1"/>
    <w:uiPriority w:val="52"/>
    <w:rsid w:val="002363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7110">
    <w:name w:val="Список-таблица 7 цветная — акцент 11"/>
    <w:basedOn w:val="a1"/>
    <w:uiPriority w:val="52"/>
    <w:rsid w:val="002363E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10">
    <w:name w:val="Таблица простая 21"/>
    <w:basedOn w:val="a1"/>
    <w:uiPriority w:val="42"/>
    <w:rsid w:val="002363E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1"/>
    <w:uiPriority w:val="43"/>
    <w:rsid w:val="002363E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f3">
    <w:name w:val="Plain Table 1"/>
    <w:basedOn w:val="a1"/>
    <w:uiPriority w:val="41"/>
    <w:rsid w:val="00FC71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65">
    <w:name w:val="Grid Table 6 Colorful Accent 5"/>
    <w:basedOn w:val="a1"/>
    <w:uiPriority w:val="51"/>
    <w:rsid w:val="00FC71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1">
    <w:name w:val="Grid Table 6 Colorful Accent 1"/>
    <w:basedOn w:val="a1"/>
    <w:uiPriority w:val="51"/>
    <w:rsid w:val="00340F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5">
    <w:name w:val="Grid Table 5 Dark Accent 5"/>
    <w:basedOn w:val="a1"/>
    <w:uiPriority w:val="50"/>
    <w:rsid w:val="00340F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71">
    <w:name w:val="Grid Table 7 Colorful Accent 1"/>
    <w:basedOn w:val="a1"/>
    <w:uiPriority w:val="52"/>
    <w:rsid w:val="00340F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41">
    <w:name w:val="Grid Table 4 Accent 1"/>
    <w:basedOn w:val="a1"/>
    <w:uiPriority w:val="49"/>
    <w:rsid w:val="00340F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351CC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1CCD"/>
    <w:pPr>
      <w:widowControl w:val="0"/>
      <w:tabs>
        <w:tab w:val="clear" w:pos="2693"/>
      </w:tabs>
      <w:autoSpaceDE w:val="0"/>
      <w:autoSpaceDN w:val="0"/>
      <w:spacing w:before="112"/>
      <w:ind w:left="804"/>
      <w:jc w:val="left"/>
    </w:pPr>
    <w:rPr>
      <w:rFonts w:eastAsia="Arial" w:cs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7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54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4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368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609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14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261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203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294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7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355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23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40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8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914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934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017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69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766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95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06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28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752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32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247">
      <w:bodyDiv w:val="1"/>
      <w:marLeft w:val="0"/>
      <w:marRight w:val="0"/>
      <w:marTop w:val="0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90143">
                      <w:marLeft w:val="322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09517">
                              <w:marLeft w:val="0"/>
                              <w:marRight w:val="0"/>
                              <w:marTop w:val="5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9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72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73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92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58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5695">
                      <w:marLeft w:val="322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5171">
                              <w:marLeft w:val="0"/>
                              <w:marRight w:val="0"/>
                              <w:marTop w:val="5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3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E698-8747-48C7-BC42-82234895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участия</vt:lpstr>
    </vt:vector>
  </TitlesOfParts>
  <Company>Lenexpo</Company>
  <LinksUpToDate>false</LinksUpToDate>
  <CharactersWithSpaces>2876</CharactersWithSpaces>
  <SharedDoc>false</SharedDoc>
  <HLinks>
    <vt:vector size="282" baseType="variant">
      <vt:variant>
        <vt:i4>8060941</vt:i4>
      </vt:variant>
      <vt:variant>
        <vt:i4>165</vt:i4>
      </vt:variant>
      <vt:variant>
        <vt:i4>0</vt:i4>
      </vt:variant>
      <vt:variant>
        <vt:i4>5</vt:i4>
      </vt:variant>
      <vt:variant>
        <vt:lpwstr>mailto:A.Morozova@lenexpo.ru</vt:lpwstr>
      </vt:variant>
      <vt:variant>
        <vt:lpwstr/>
      </vt:variant>
      <vt:variant>
        <vt:i4>7995467</vt:i4>
      </vt:variant>
      <vt:variant>
        <vt:i4>162</vt:i4>
      </vt:variant>
      <vt:variant>
        <vt:i4>0</vt:i4>
      </vt:variant>
      <vt:variant>
        <vt:i4>5</vt:i4>
      </vt:variant>
      <vt:variant>
        <vt:lpwstr>mailto:ebc@expoforum.ru</vt:lpwstr>
      </vt:variant>
      <vt:variant>
        <vt:lpwstr/>
      </vt:variant>
      <vt:variant>
        <vt:i4>3932170</vt:i4>
      </vt:variant>
      <vt:variant>
        <vt:i4>159</vt:i4>
      </vt:variant>
      <vt:variant>
        <vt:i4>0</vt:i4>
      </vt:variant>
      <vt:variant>
        <vt:i4>5</vt:i4>
      </vt:variant>
      <vt:variant>
        <vt:lpwstr>http://lenexpo.ru/sites/default/files/8/78/53278/obschie_usloviya_uchastiya_redakciya_ot_12_05_12-2.pdf</vt:lpwstr>
      </vt:variant>
      <vt:variant>
        <vt:lpwstr/>
      </vt:variant>
      <vt:variant>
        <vt:i4>4325386</vt:i4>
      </vt:variant>
      <vt:variant>
        <vt:i4>156</vt:i4>
      </vt:variant>
      <vt:variant>
        <vt:i4>0</vt:i4>
      </vt:variant>
      <vt:variant>
        <vt:i4>5</vt:i4>
      </vt:variant>
      <vt:variant>
        <vt:lpwstr>http://ef-design.ru/tech-control/</vt:lpwstr>
      </vt:variant>
      <vt:variant>
        <vt:lpwstr/>
      </vt:variant>
      <vt:variant>
        <vt:i4>65589</vt:i4>
      </vt:variant>
      <vt:variant>
        <vt:i4>153</vt:i4>
      </vt:variant>
      <vt:variant>
        <vt:i4>0</vt:i4>
      </vt:variant>
      <vt:variant>
        <vt:i4>5</vt:i4>
      </vt:variant>
      <vt:variant>
        <vt:lpwstr>mailto:info@pan-baltservice.spb.ru</vt:lpwstr>
      </vt:variant>
      <vt:variant>
        <vt:lpwstr/>
      </vt:variant>
      <vt:variant>
        <vt:i4>1310737</vt:i4>
      </vt:variant>
      <vt:variant>
        <vt:i4>150</vt:i4>
      </vt:variant>
      <vt:variant>
        <vt:i4>0</vt:i4>
      </vt:variant>
      <vt:variant>
        <vt:i4>5</vt:i4>
      </vt:variant>
      <vt:variant>
        <vt:lpwstr>http://lenexpo.ru/sites/default/files/0/80/53280/polozhenie_o_tehnicheskom_kontrole_ot12_05_2012.pdf</vt:lpwstr>
      </vt:variant>
      <vt:variant>
        <vt:lpwstr/>
      </vt:variant>
      <vt:variant>
        <vt:i4>4325386</vt:i4>
      </vt:variant>
      <vt:variant>
        <vt:i4>147</vt:i4>
      </vt:variant>
      <vt:variant>
        <vt:i4>0</vt:i4>
      </vt:variant>
      <vt:variant>
        <vt:i4>5</vt:i4>
      </vt:variant>
      <vt:variant>
        <vt:lpwstr>http://ef-design.ru/tech-control/</vt:lpwstr>
      </vt:variant>
      <vt:variant>
        <vt:lpwstr/>
      </vt:variant>
      <vt:variant>
        <vt:i4>4325386</vt:i4>
      </vt:variant>
      <vt:variant>
        <vt:i4>144</vt:i4>
      </vt:variant>
      <vt:variant>
        <vt:i4>0</vt:i4>
      </vt:variant>
      <vt:variant>
        <vt:i4>5</vt:i4>
      </vt:variant>
      <vt:variant>
        <vt:lpwstr>http://ef-design.ru/tech-control/</vt:lpwstr>
      </vt:variant>
      <vt:variant>
        <vt:lpwstr/>
      </vt:variant>
      <vt:variant>
        <vt:i4>7012386</vt:i4>
      </vt:variant>
      <vt:variant>
        <vt:i4>141</vt:i4>
      </vt:variant>
      <vt:variant>
        <vt:i4>0</vt:i4>
      </vt:variant>
      <vt:variant>
        <vt:i4>5</vt:i4>
      </vt:variant>
      <vt:variant>
        <vt:lpwstr>http://www.pan-baltservice.ru/</vt:lpwstr>
      </vt:variant>
      <vt:variant>
        <vt:lpwstr/>
      </vt:variant>
      <vt:variant>
        <vt:i4>7012439</vt:i4>
      </vt:variant>
      <vt:variant>
        <vt:i4>138</vt:i4>
      </vt:variant>
      <vt:variant>
        <vt:i4>0</vt:i4>
      </vt:variant>
      <vt:variant>
        <vt:i4>5</vt:i4>
      </vt:variant>
      <vt:variant>
        <vt:lpwstr>mailto:otk1@ef-design.ru</vt:lpwstr>
      </vt:variant>
      <vt:variant>
        <vt:lpwstr/>
      </vt:variant>
      <vt:variant>
        <vt:i4>4063302</vt:i4>
      </vt:variant>
      <vt:variant>
        <vt:i4>135</vt:i4>
      </vt:variant>
      <vt:variant>
        <vt:i4>0</vt:i4>
      </vt:variant>
      <vt:variant>
        <vt:i4>5</vt:i4>
      </vt:variant>
      <vt:variant>
        <vt:lpwstr>mailto:otk@ef-design.ru</vt:lpwstr>
      </vt:variant>
      <vt:variant>
        <vt:lpwstr/>
      </vt:variant>
      <vt:variant>
        <vt:i4>65589</vt:i4>
      </vt:variant>
      <vt:variant>
        <vt:i4>132</vt:i4>
      </vt:variant>
      <vt:variant>
        <vt:i4>0</vt:i4>
      </vt:variant>
      <vt:variant>
        <vt:i4>5</vt:i4>
      </vt:variant>
      <vt:variant>
        <vt:lpwstr>mailto:info@pan-baltservice.spb.ru</vt:lpwstr>
      </vt:variant>
      <vt:variant>
        <vt:lpwstr/>
      </vt:variant>
      <vt:variant>
        <vt:i4>2359323</vt:i4>
      </vt:variant>
      <vt:variant>
        <vt:i4>129</vt:i4>
      </vt:variant>
      <vt:variant>
        <vt:i4>0</vt:i4>
      </vt:variant>
      <vt:variant>
        <vt:i4>5</vt:i4>
      </vt:variant>
      <vt:variant>
        <vt:lpwstr>mailto:j.rogulina@ef-inter.ru</vt:lpwstr>
      </vt:variant>
      <vt:variant>
        <vt:lpwstr/>
      </vt:variant>
      <vt:variant>
        <vt:i4>1900670</vt:i4>
      </vt:variant>
      <vt:variant>
        <vt:i4>126</vt:i4>
      </vt:variant>
      <vt:variant>
        <vt:i4>0</vt:i4>
      </vt:variant>
      <vt:variant>
        <vt:i4>5</vt:i4>
      </vt:variant>
      <vt:variant>
        <vt:lpwstr>mailto:info@caramel-catering.ru</vt:lpwstr>
      </vt:variant>
      <vt:variant>
        <vt:lpwstr/>
      </vt:variant>
      <vt:variant>
        <vt:i4>7471115</vt:i4>
      </vt:variant>
      <vt:variant>
        <vt:i4>123</vt:i4>
      </vt:variant>
      <vt:variant>
        <vt:i4>0</vt:i4>
      </vt:variant>
      <vt:variant>
        <vt:i4>5</vt:i4>
      </vt:variant>
      <vt:variant>
        <vt:lpwstr>mailto:D.Guseva@expoforum.ru</vt:lpwstr>
      </vt:variant>
      <vt:variant>
        <vt:lpwstr/>
      </vt:variant>
      <vt:variant>
        <vt:i4>262253</vt:i4>
      </vt:variant>
      <vt:variant>
        <vt:i4>120</vt:i4>
      </vt:variant>
      <vt:variant>
        <vt:i4>0</vt:i4>
      </vt:variant>
      <vt:variant>
        <vt:i4>5</vt:i4>
      </vt:variant>
      <vt:variant>
        <vt:lpwstr>mailto:L.Stugleva@expoforum.ru</vt:lpwstr>
      </vt:variant>
      <vt:variant>
        <vt:lpwstr/>
      </vt:variant>
      <vt:variant>
        <vt:i4>721012</vt:i4>
      </vt:variant>
      <vt:variant>
        <vt:i4>117</vt:i4>
      </vt:variant>
      <vt:variant>
        <vt:i4>0</vt:i4>
      </vt:variant>
      <vt:variant>
        <vt:i4>5</vt:i4>
      </vt:variant>
      <vt:variant>
        <vt:lpwstr>mailto:E.Nefedova@expoforum.ru</vt:lpwstr>
      </vt:variant>
      <vt:variant>
        <vt:lpwstr/>
      </vt:variant>
      <vt:variant>
        <vt:i4>393332</vt:i4>
      </vt:variant>
      <vt:variant>
        <vt:i4>114</vt:i4>
      </vt:variant>
      <vt:variant>
        <vt:i4>0</vt:i4>
      </vt:variant>
      <vt:variant>
        <vt:i4>5</vt:i4>
      </vt:variant>
      <vt:variant>
        <vt:lpwstr>mailto:A.Morozova@expoforum.ru</vt:lpwstr>
      </vt:variant>
      <vt:variant>
        <vt:lpwstr/>
      </vt:variant>
      <vt:variant>
        <vt:i4>2031667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_Toc261365681</vt:lpwstr>
      </vt:variant>
      <vt:variant>
        <vt:i4>2031667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_Toc261365680</vt:lpwstr>
      </vt:variant>
      <vt:variant>
        <vt:i4>1048627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_Toc261365677</vt:lpwstr>
      </vt:variant>
      <vt:variant>
        <vt:i4>1048627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_Toc261365676</vt:lpwstr>
      </vt:variant>
      <vt:variant>
        <vt:i4>1048627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_Toc261365675</vt:lpwstr>
      </vt:variant>
      <vt:variant>
        <vt:i4>1048627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_Toc261365674</vt:lpwstr>
      </vt:variant>
      <vt:variant>
        <vt:i4>1048627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_Toc261365673</vt:lpwstr>
      </vt:variant>
      <vt:variant>
        <vt:i4>1048627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_Toc261365672</vt:lpwstr>
      </vt:variant>
      <vt:variant>
        <vt:i4>1048627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_Toc261365671</vt:lpwstr>
      </vt:variant>
      <vt:variant>
        <vt:i4>1048627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_Toc261365670</vt:lpwstr>
      </vt:variant>
      <vt:variant>
        <vt:i4>1114163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_Toc261365668</vt:lpwstr>
      </vt:variant>
      <vt:variant>
        <vt:i4>1114163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_Toc261365667</vt:lpwstr>
      </vt:variant>
      <vt:variant>
        <vt:i4>1114163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_Toc261365666</vt:lpwstr>
      </vt:variant>
      <vt:variant>
        <vt:i4>1114163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_Toc261365663</vt:lpwstr>
      </vt:variant>
      <vt:variant>
        <vt:i4>1114163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_Toc261365660</vt:lpwstr>
      </vt:variant>
      <vt:variant>
        <vt:i4>1179699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_Toc261365659</vt:lpwstr>
      </vt:variant>
      <vt:variant>
        <vt:i4>1179699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_Toc261365658</vt:lpwstr>
      </vt:variant>
      <vt:variant>
        <vt:i4>1179699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_Toc261365656</vt:lpwstr>
      </vt:variant>
      <vt:variant>
        <vt:i4>1179699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_Toc261365654</vt:lpwstr>
      </vt:variant>
      <vt:variant>
        <vt:i4>1179699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_Toc261365652</vt:lpwstr>
      </vt:variant>
      <vt:variant>
        <vt:i4>1179699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_Toc261365650</vt:lpwstr>
      </vt:variant>
      <vt:variant>
        <vt:i4>1245235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_Toc261365649</vt:lpwstr>
      </vt:variant>
      <vt:variant>
        <vt:i4>1245235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_Toc261365647</vt:lpwstr>
      </vt:variant>
      <vt:variant>
        <vt:i4>1245235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_Toc261365646</vt:lpwstr>
      </vt:variant>
      <vt:variant>
        <vt:i4>1245235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_Toc261365640</vt:lpwstr>
      </vt:variant>
      <vt:variant>
        <vt:i4>1310771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_Toc261365639</vt:lpwstr>
      </vt:variant>
      <vt:variant>
        <vt:i4>1310771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_Toc261365638</vt:lpwstr>
      </vt:variant>
      <vt:variant>
        <vt:i4>1310771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_Toc261365636</vt:lpwstr>
      </vt:variant>
      <vt:variant>
        <vt:i4>1310771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_Toc261365636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участия</dc:title>
  <dc:creator>Kulakov</dc:creator>
  <cp:lastModifiedBy>Аникиева Ксения Дмитриевна</cp:lastModifiedBy>
  <cp:revision>9</cp:revision>
  <cp:lastPrinted>2022-05-11T08:21:00Z</cp:lastPrinted>
  <dcterms:created xsi:type="dcterms:W3CDTF">2022-05-13T14:23:00Z</dcterms:created>
  <dcterms:modified xsi:type="dcterms:W3CDTF">2022-08-03T13:58:00Z</dcterms:modified>
</cp:coreProperties>
</file>