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F9" w:rsidRPr="000219BE" w:rsidRDefault="00A917F9" w:rsidP="00FC2F16">
      <w:pPr>
        <w:pStyle w:val="3"/>
        <w:numPr>
          <w:ilvl w:val="0"/>
          <w:numId w:val="0"/>
        </w:numPr>
        <w:spacing w:before="0"/>
        <w:contextualSpacing/>
        <w:jc w:val="both"/>
        <w:rPr>
          <w:rFonts w:cs="Arial"/>
          <w:color w:val="244061" w:themeColor="accent1" w:themeShade="80"/>
          <w:sz w:val="24"/>
          <w:lang w:val="ru-RU"/>
        </w:rPr>
      </w:pPr>
      <w:bookmarkStart w:id="0" w:name="_Toc261365656"/>
      <w:bookmarkStart w:id="1" w:name="_Toc101166985"/>
      <w:bookmarkStart w:id="2" w:name="_Toc30561908"/>
      <w:bookmarkStart w:id="3" w:name="_Toc126484697"/>
    </w:p>
    <w:p w:rsidR="00A917F9" w:rsidRPr="000219BE" w:rsidRDefault="00A917F9" w:rsidP="00A917F9">
      <w:pPr>
        <w:pStyle w:val="3"/>
        <w:numPr>
          <w:ilvl w:val="0"/>
          <w:numId w:val="0"/>
        </w:numPr>
        <w:spacing w:before="0"/>
        <w:ind w:left="284"/>
        <w:contextualSpacing/>
        <w:rPr>
          <w:rFonts w:cs="Arial"/>
          <w:color w:val="244061" w:themeColor="accent1" w:themeShade="80"/>
          <w:sz w:val="24"/>
          <w:lang w:val="ru-RU"/>
        </w:rPr>
      </w:pPr>
      <w:bookmarkStart w:id="4" w:name="_Toc261365658"/>
      <w:bookmarkStart w:id="5" w:name="_Toc101166986"/>
      <w:bookmarkEnd w:id="0"/>
      <w:bookmarkEnd w:id="1"/>
    </w:p>
    <w:p w:rsidR="00141B53" w:rsidRPr="000219BE" w:rsidRDefault="001D45B9" w:rsidP="00A917F9">
      <w:pPr>
        <w:pStyle w:val="3"/>
        <w:numPr>
          <w:ilvl w:val="0"/>
          <w:numId w:val="0"/>
        </w:numPr>
        <w:spacing w:before="0"/>
        <w:ind w:left="284"/>
        <w:contextualSpacing/>
        <w:rPr>
          <w:rFonts w:cs="Arial"/>
          <w:lang w:val="ru-RU"/>
        </w:rPr>
      </w:pPr>
      <w:bookmarkStart w:id="6" w:name="_Toc103333225"/>
      <w:r w:rsidRPr="000219BE">
        <w:rPr>
          <w:rFonts w:cs="Arial"/>
          <w:color w:val="244061" w:themeColor="accent1" w:themeShade="80"/>
          <w:sz w:val="24"/>
          <w:lang w:val="ru-RU"/>
        </w:rPr>
        <w:t>ЗАЯВКА НА ПОДВЕСЫ В ПАВИЛЬОНЕ</w:t>
      </w:r>
      <w:bookmarkEnd w:id="4"/>
      <w:bookmarkEnd w:id="5"/>
      <w:r w:rsidR="00876033" w:rsidRPr="000219BE">
        <w:rPr>
          <w:rFonts w:cs="Arial"/>
          <w:color w:val="244061" w:themeColor="accent1" w:themeShade="80"/>
          <w:sz w:val="24"/>
          <w:lang w:val="ru-RU"/>
        </w:rPr>
        <w:t xml:space="preserve"> </w:t>
      </w:r>
      <w:bookmarkEnd w:id="6"/>
    </w:p>
    <w:p w:rsidR="00141B53" w:rsidRPr="000219BE" w:rsidRDefault="00141B53" w:rsidP="00141B53">
      <w:pPr>
        <w:pStyle w:val="0"/>
        <w:spacing w:line="360" w:lineRule="atLeast"/>
        <w:jc w:val="left"/>
        <w:rPr>
          <w:rFonts w:cs="Arial"/>
          <w:color w:val="auto"/>
        </w:rPr>
      </w:pPr>
    </w:p>
    <w:p w:rsidR="007D299F" w:rsidRPr="000219BE" w:rsidRDefault="007D299F" w:rsidP="007D299F">
      <w:pPr>
        <w:spacing w:before="0"/>
        <w:rPr>
          <w:rFonts w:cs="Arial"/>
          <w:b/>
          <w:color w:val="548DD4" w:themeColor="text2" w:themeTint="99"/>
          <w:sz w:val="22"/>
          <w:szCs w:val="22"/>
        </w:rPr>
      </w:pPr>
      <w:r w:rsidRPr="000219BE">
        <w:rPr>
          <w:rFonts w:cs="Arial"/>
          <w:sz w:val="22"/>
          <w:szCs w:val="22"/>
        </w:rPr>
        <w:t xml:space="preserve">Название фирмы (предприятия) _________________________________________________ </w:t>
      </w:r>
    </w:p>
    <w:p w:rsidR="007D299F" w:rsidRPr="000219BE" w:rsidRDefault="007D299F" w:rsidP="007D299F">
      <w:pPr>
        <w:pStyle w:val="0"/>
        <w:spacing w:before="0" w:line="360" w:lineRule="atLeast"/>
        <w:rPr>
          <w:rFonts w:cs="Arial"/>
          <w:color w:val="auto"/>
          <w:szCs w:val="22"/>
        </w:rPr>
      </w:pPr>
      <w:r w:rsidRPr="000219BE">
        <w:rPr>
          <w:rFonts w:cs="Arial"/>
          <w:color w:val="auto"/>
          <w:szCs w:val="22"/>
        </w:rPr>
        <w:t xml:space="preserve">Ответственное лицо ___________________________________________________________ </w:t>
      </w:r>
    </w:p>
    <w:p w:rsidR="007D299F" w:rsidRPr="000219BE" w:rsidRDefault="007D299F" w:rsidP="007D299F">
      <w:pPr>
        <w:pStyle w:val="0"/>
        <w:spacing w:before="0" w:line="360" w:lineRule="atLeast"/>
        <w:rPr>
          <w:rFonts w:cs="Arial"/>
          <w:color w:val="auto"/>
          <w:szCs w:val="22"/>
        </w:rPr>
      </w:pPr>
      <w:r w:rsidRPr="000219BE">
        <w:rPr>
          <w:rFonts w:cs="Arial"/>
          <w:color w:val="auto"/>
          <w:szCs w:val="22"/>
        </w:rPr>
        <w:t>Телефон _____________________ Факс ________________ E-</w:t>
      </w:r>
      <w:proofErr w:type="spellStart"/>
      <w:r w:rsidRPr="000219BE">
        <w:rPr>
          <w:rFonts w:cs="Arial"/>
          <w:color w:val="auto"/>
          <w:szCs w:val="22"/>
        </w:rPr>
        <w:t>mail</w:t>
      </w:r>
      <w:proofErr w:type="spellEnd"/>
      <w:r w:rsidRPr="000219BE">
        <w:rPr>
          <w:rFonts w:cs="Arial"/>
          <w:color w:val="auto"/>
          <w:szCs w:val="22"/>
        </w:rPr>
        <w:t xml:space="preserve"> _____________________</w:t>
      </w:r>
    </w:p>
    <w:p w:rsidR="00DC1FC0" w:rsidRPr="000219BE" w:rsidRDefault="00DC1FC0" w:rsidP="00DC1FC0">
      <w:pPr>
        <w:pStyle w:val="21"/>
        <w:spacing w:before="0"/>
        <w:contextualSpacing/>
        <w:jc w:val="left"/>
        <w:rPr>
          <w:rFonts w:cs="Arial"/>
          <w:sz w:val="22"/>
          <w:szCs w:val="22"/>
          <w:lang w:val="ru-RU"/>
        </w:rPr>
      </w:pPr>
    </w:p>
    <w:p w:rsidR="0054359F" w:rsidRPr="000219BE" w:rsidRDefault="00DC1FC0" w:rsidP="0054359F">
      <w:pPr>
        <w:pStyle w:val="21"/>
        <w:spacing w:before="0"/>
        <w:contextualSpacing/>
        <w:jc w:val="left"/>
        <w:rPr>
          <w:rFonts w:cs="Arial"/>
          <w:sz w:val="22"/>
          <w:szCs w:val="22"/>
          <w:lang w:val="ru-RU"/>
        </w:rPr>
      </w:pPr>
      <w:r w:rsidRPr="000219BE">
        <w:rPr>
          <w:rFonts w:cs="Arial"/>
          <w:sz w:val="22"/>
          <w:szCs w:val="22"/>
          <w:lang w:val="ru-RU"/>
        </w:rPr>
        <w:t xml:space="preserve">Заполненную заявку необходимо выслать до   </w:t>
      </w:r>
      <w:r w:rsidR="00900A37" w:rsidRPr="000219BE">
        <w:rPr>
          <w:rFonts w:cs="Arial"/>
          <w:b/>
          <w:sz w:val="22"/>
          <w:szCs w:val="22"/>
          <w:lang w:val="ru-RU"/>
        </w:rPr>
        <w:t>12 августа 2022</w:t>
      </w:r>
      <w:r w:rsidRPr="000219BE">
        <w:rPr>
          <w:rFonts w:cs="Arial"/>
          <w:b/>
          <w:sz w:val="22"/>
          <w:szCs w:val="22"/>
          <w:lang w:val="ru-RU"/>
        </w:rPr>
        <w:t xml:space="preserve"> г. </w:t>
      </w:r>
      <w:r w:rsidRPr="000219BE">
        <w:rPr>
          <w:rFonts w:cs="Arial"/>
          <w:sz w:val="22"/>
          <w:szCs w:val="22"/>
          <w:lang w:val="ru-RU"/>
        </w:rPr>
        <w:t xml:space="preserve">по электронной почте: </w:t>
      </w:r>
      <w:r w:rsidR="0054359F" w:rsidRPr="000219BE">
        <w:rPr>
          <w:rStyle w:val="a8"/>
          <w:rFonts w:cs="Arial"/>
          <w:sz w:val="22"/>
          <w:lang w:val="ru-RU"/>
        </w:rPr>
        <w:t>nd.shukanov@expoforum.ru</w:t>
      </w:r>
      <w:r w:rsidR="0054359F" w:rsidRPr="000219BE">
        <w:rPr>
          <w:rFonts w:cs="Arial"/>
          <w:sz w:val="22"/>
        </w:rPr>
        <w:t xml:space="preserve"> </w:t>
      </w:r>
      <w:r w:rsidR="0054359F" w:rsidRPr="000219BE">
        <w:rPr>
          <w:rFonts w:cs="Arial"/>
          <w:sz w:val="22"/>
          <w:szCs w:val="22"/>
          <w:lang w:val="ru-RU"/>
        </w:rPr>
        <w:t xml:space="preserve">(тел.: 8 (812) 240-40-40, доб.2250, </w:t>
      </w:r>
      <w:r w:rsidR="00CA3C95" w:rsidRPr="000219BE">
        <w:rPr>
          <w:rFonts w:cs="Arial"/>
          <w:sz w:val="22"/>
          <w:szCs w:val="22"/>
          <w:lang w:val="ru-RU"/>
        </w:rPr>
        <w:t>+7-931-638-57-55</w:t>
      </w:r>
      <w:r w:rsidR="0054359F" w:rsidRPr="000219BE">
        <w:rPr>
          <w:rFonts w:cs="Arial"/>
          <w:sz w:val="22"/>
          <w:szCs w:val="22"/>
          <w:lang w:val="ru-RU"/>
        </w:rPr>
        <w:t>)</w:t>
      </w:r>
    </w:p>
    <w:p w:rsidR="00967EC1" w:rsidRPr="000219BE" w:rsidRDefault="00967EC1" w:rsidP="0054359F">
      <w:pPr>
        <w:pStyle w:val="21"/>
        <w:spacing w:before="0"/>
        <w:contextualSpacing/>
        <w:jc w:val="left"/>
        <w:rPr>
          <w:rFonts w:cs="Arial"/>
          <w:sz w:val="22"/>
          <w:lang w:val="ru-RU"/>
        </w:rPr>
      </w:pPr>
    </w:p>
    <w:p w:rsidR="00967EC1" w:rsidRPr="000219BE" w:rsidRDefault="00967EC1" w:rsidP="00967EC1">
      <w:pPr>
        <w:rPr>
          <w:rFonts w:cs="Arial"/>
          <w:sz w:val="22"/>
        </w:rPr>
      </w:pPr>
      <w:r w:rsidRPr="000219BE">
        <w:rPr>
          <w:rFonts w:cs="Arial"/>
          <w:sz w:val="22"/>
        </w:rPr>
        <w:t>Павильон ____</w:t>
      </w:r>
      <w:proofErr w:type="gramStart"/>
      <w:r w:rsidRPr="000219BE">
        <w:rPr>
          <w:rFonts w:cs="Arial"/>
          <w:sz w:val="22"/>
        </w:rPr>
        <w:t>_  Стенд</w:t>
      </w:r>
      <w:proofErr w:type="gramEnd"/>
      <w:r w:rsidRPr="000219BE">
        <w:rPr>
          <w:rFonts w:cs="Arial"/>
          <w:sz w:val="22"/>
        </w:rPr>
        <w:t xml:space="preserve"> _______</w:t>
      </w:r>
    </w:p>
    <w:p w:rsidR="007D299F" w:rsidRPr="000219BE" w:rsidRDefault="007D299F" w:rsidP="007D299F">
      <w:pPr>
        <w:rPr>
          <w:rFonts w:cs="Arial"/>
        </w:rPr>
      </w:pPr>
    </w:p>
    <w:tbl>
      <w:tblPr>
        <w:tblW w:w="10002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1"/>
        <w:gridCol w:w="2078"/>
        <w:gridCol w:w="639"/>
        <w:gridCol w:w="1099"/>
        <w:gridCol w:w="851"/>
        <w:gridCol w:w="1114"/>
      </w:tblGrid>
      <w:tr w:rsidR="00141B53" w:rsidRPr="000219BE" w:rsidTr="00967EC1">
        <w:trPr>
          <w:trHeight w:hRule="exact" w:val="990"/>
        </w:trPr>
        <w:tc>
          <w:tcPr>
            <w:tcW w:w="6299" w:type="dxa"/>
            <w:gridSpan w:val="2"/>
            <w:shd w:val="clear" w:color="auto" w:fill="FFFFFF"/>
            <w:vAlign w:val="center"/>
          </w:tcPr>
          <w:p w:rsidR="00141B53" w:rsidRPr="000219BE" w:rsidRDefault="00141B53" w:rsidP="00967EC1">
            <w:pPr>
              <w:shd w:val="clear" w:color="auto" w:fill="FFFFFF"/>
              <w:spacing w:before="0"/>
              <w:ind w:left="2357"/>
              <w:contextualSpacing/>
              <w:rPr>
                <w:rFonts w:cs="Arial"/>
                <w:b/>
                <w:sz w:val="20"/>
              </w:rPr>
            </w:pPr>
            <w:r w:rsidRPr="000219BE">
              <w:rPr>
                <w:rFonts w:cs="Arial"/>
                <w:b/>
                <w:color w:val="000000"/>
                <w:spacing w:val="-1"/>
                <w:sz w:val="20"/>
              </w:rPr>
              <w:t>Наименование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141B53" w:rsidRPr="000219BE" w:rsidRDefault="00141B53" w:rsidP="00967EC1">
            <w:pPr>
              <w:shd w:val="clear" w:color="auto" w:fill="FFFFFF"/>
              <w:spacing w:before="0"/>
              <w:ind w:left="19" w:right="14" w:firstLine="67"/>
              <w:contextualSpacing/>
              <w:rPr>
                <w:rFonts w:cs="Arial"/>
                <w:b/>
                <w:sz w:val="20"/>
              </w:rPr>
            </w:pPr>
            <w:r w:rsidRPr="000219BE">
              <w:rPr>
                <w:rFonts w:cs="Arial"/>
                <w:b/>
                <w:color w:val="000000"/>
                <w:spacing w:val="-17"/>
                <w:sz w:val="20"/>
              </w:rPr>
              <w:t xml:space="preserve">Ед. </w:t>
            </w:r>
            <w:r w:rsidRPr="000219BE">
              <w:rPr>
                <w:rFonts w:cs="Arial"/>
                <w:b/>
                <w:color w:val="000000"/>
                <w:spacing w:val="-5"/>
                <w:sz w:val="20"/>
              </w:rPr>
              <w:t>изм.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7D708C" w:rsidRPr="000219BE" w:rsidRDefault="007D708C" w:rsidP="00967EC1">
            <w:pPr>
              <w:numPr>
                <w:ilvl w:val="12"/>
                <w:numId w:val="0"/>
              </w:numPr>
              <w:tabs>
                <w:tab w:val="decimal" w:pos="497"/>
              </w:tabs>
              <w:spacing w:before="0"/>
              <w:ind w:left="72" w:right="72"/>
              <w:contextualSpacing/>
              <w:jc w:val="center"/>
              <w:rPr>
                <w:rFonts w:cs="Arial"/>
                <w:b/>
                <w:sz w:val="20"/>
              </w:rPr>
            </w:pPr>
            <w:r w:rsidRPr="000219BE">
              <w:rPr>
                <w:rFonts w:cs="Arial"/>
                <w:b/>
                <w:sz w:val="20"/>
              </w:rPr>
              <w:t>Цена</w:t>
            </w:r>
          </w:p>
          <w:p w:rsidR="00141B53" w:rsidRPr="000219BE" w:rsidRDefault="007D708C" w:rsidP="00774E24">
            <w:pPr>
              <w:shd w:val="clear" w:color="auto" w:fill="FFFFFF"/>
              <w:spacing w:before="0"/>
              <w:contextualSpacing/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0219BE">
              <w:rPr>
                <w:rFonts w:cs="Arial"/>
                <w:b/>
                <w:sz w:val="20"/>
              </w:rPr>
              <w:t>руб</w:t>
            </w:r>
            <w:proofErr w:type="spellEnd"/>
            <w:r w:rsidRPr="000219BE">
              <w:rPr>
                <w:rFonts w:cs="Arial"/>
                <w:b/>
                <w:sz w:val="20"/>
              </w:rPr>
              <w:t xml:space="preserve">/ед. (в </w:t>
            </w:r>
            <w:proofErr w:type="spellStart"/>
            <w:r w:rsidRPr="000219BE">
              <w:rPr>
                <w:rFonts w:cs="Arial"/>
                <w:b/>
                <w:sz w:val="20"/>
              </w:rPr>
              <w:t>т.ч</w:t>
            </w:r>
            <w:proofErr w:type="spellEnd"/>
            <w:r w:rsidRPr="000219BE">
              <w:rPr>
                <w:rFonts w:cs="Arial"/>
                <w:b/>
                <w:sz w:val="20"/>
              </w:rPr>
              <w:t xml:space="preserve">. НДС </w:t>
            </w:r>
            <w:r w:rsidR="00774E24" w:rsidRPr="000219BE">
              <w:rPr>
                <w:rFonts w:cs="Arial"/>
                <w:b/>
                <w:sz w:val="20"/>
              </w:rPr>
              <w:t>20</w:t>
            </w:r>
            <w:r w:rsidRPr="000219BE">
              <w:rPr>
                <w:rFonts w:cs="Arial"/>
                <w:b/>
                <w:sz w:val="20"/>
              </w:rPr>
              <w:t>%)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41B53" w:rsidRPr="000219BE" w:rsidRDefault="00141B53" w:rsidP="00967EC1">
            <w:pPr>
              <w:shd w:val="clear" w:color="auto" w:fill="FFFFFF"/>
              <w:spacing w:before="0"/>
              <w:ind w:left="34" w:right="29"/>
              <w:contextualSpacing/>
              <w:rPr>
                <w:rFonts w:cs="Arial"/>
                <w:b/>
                <w:sz w:val="20"/>
              </w:rPr>
            </w:pPr>
            <w:r w:rsidRPr="000219BE">
              <w:rPr>
                <w:rFonts w:cs="Arial"/>
                <w:b/>
                <w:color w:val="222222"/>
                <w:spacing w:val="-4"/>
                <w:sz w:val="20"/>
              </w:rPr>
              <w:t>Кол-</w:t>
            </w:r>
            <w:r w:rsidRPr="000219BE">
              <w:rPr>
                <w:rFonts w:cs="Arial"/>
                <w:b/>
                <w:color w:val="222222"/>
                <w:spacing w:val="-5"/>
                <w:sz w:val="20"/>
              </w:rPr>
              <w:t>во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141B53" w:rsidRPr="000219BE" w:rsidRDefault="00141B53" w:rsidP="00967EC1">
            <w:pPr>
              <w:shd w:val="clear" w:color="auto" w:fill="FFFFFF"/>
              <w:spacing w:before="0"/>
              <w:ind w:left="163"/>
              <w:contextualSpacing/>
              <w:rPr>
                <w:rFonts w:cs="Arial"/>
                <w:b/>
                <w:sz w:val="20"/>
              </w:rPr>
            </w:pPr>
            <w:r w:rsidRPr="000219BE">
              <w:rPr>
                <w:rFonts w:cs="Arial"/>
                <w:b/>
                <w:color w:val="222222"/>
                <w:spacing w:val="-7"/>
                <w:sz w:val="20"/>
              </w:rPr>
              <w:t>Всего</w:t>
            </w:r>
          </w:p>
        </w:tc>
      </w:tr>
      <w:tr w:rsidR="00141B53" w:rsidRPr="000219BE" w:rsidTr="00967EC1">
        <w:trPr>
          <w:trHeight w:hRule="exact" w:val="780"/>
        </w:trPr>
        <w:tc>
          <w:tcPr>
            <w:tcW w:w="6299" w:type="dxa"/>
            <w:gridSpan w:val="2"/>
            <w:shd w:val="clear" w:color="auto" w:fill="FFFFFF"/>
            <w:vAlign w:val="center"/>
          </w:tcPr>
          <w:p w:rsidR="00744654" w:rsidRPr="000219BE" w:rsidRDefault="00FB3416" w:rsidP="00FB3416">
            <w:pPr>
              <w:shd w:val="clear" w:color="auto" w:fill="FFFFFF"/>
              <w:spacing w:before="0"/>
              <w:contextualSpacing/>
              <w:rPr>
                <w:rFonts w:cs="Arial"/>
                <w:sz w:val="20"/>
              </w:rPr>
            </w:pPr>
            <w:r w:rsidRPr="000219BE">
              <w:rPr>
                <w:rFonts w:cs="Arial"/>
                <w:sz w:val="20"/>
              </w:rPr>
              <w:t>Т</w:t>
            </w:r>
            <w:r w:rsidR="00141B53" w:rsidRPr="000219BE">
              <w:rPr>
                <w:rFonts w:cs="Arial"/>
                <w:sz w:val="20"/>
              </w:rPr>
              <w:t>очк</w:t>
            </w:r>
            <w:r w:rsidRPr="000219BE">
              <w:rPr>
                <w:rFonts w:cs="Arial"/>
                <w:sz w:val="20"/>
              </w:rPr>
              <w:t>а</w:t>
            </w:r>
            <w:r w:rsidR="00141B53" w:rsidRPr="000219BE">
              <w:rPr>
                <w:rFonts w:cs="Arial"/>
                <w:sz w:val="20"/>
              </w:rPr>
              <w:t xml:space="preserve"> подвеса </w:t>
            </w:r>
            <w:r w:rsidR="00744654" w:rsidRPr="000219BE">
              <w:rPr>
                <w:rFonts w:cs="Arial"/>
                <w:sz w:val="20"/>
              </w:rPr>
              <w:t>на период выставки,</w:t>
            </w:r>
            <w:r w:rsidR="001045D1" w:rsidRPr="000219BE">
              <w:rPr>
                <w:rFonts w:cs="Arial"/>
                <w:sz w:val="20"/>
              </w:rPr>
              <w:t xml:space="preserve"> </w:t>
            </w:r>
            <w:r w:rsidR="00744654" w:rsidRPr="000219BE">
              <w:rPr>
                <w:rFonts w:cs="Arial"/>
                <w:sz w:val="20"/>
              </w:rPr>
              <w:t>включая работы по монтажу, демонтажу, в павильонах</w:t>
            </w:r>
            <w:r w:rsidR="001045D1" w:rsidRPr="000219BE">
              <w:rPr>
                <w:rFonts w:cs="Arial"/>
                <w:sz w:val="20"/>
              </w:rPr>
              <w:t xml:space="preserve"> №1 (</w:t>
            </w:r>
            <w:r w:rsidR="001045D1" w:rsidRPr="000219BE">
              <w:rPr>
                <w:rFonts w:cs="Arial"/>
                <w:sz w:val="20"/>
                <w:lang w:val="en-US"/>
              </w:rPr>
              <w:t>F</w:t>
            </w:r>
            <w:r w:rsidR="001045D1" w:rsidRPr="000219BE">
              <w:rPr>
                <w:rFonts w:cs="Arial"/>
                <w:sz w:val="20"/>
              </w:rPr>
              <w:t>), №2 (</w:t>
            </w:r>
            <w:r w:rsidR="001045D1" w:rsidRPr="000219BE">
              <w:rPr>
                <w:rFonts w:cs="Arial"/>
                <w:sz w:val="20"/>
                <w:lang w:val="en-US"/>
              </w:rPr>
              <w:t>G</w:t>
            </w:r>
            <w:r w:rsidR="001045D1" w:rsidRPr="000219BE">
              <w:rPr>
                <w:rFonts w:cs="Arial"/>
                <w:sz w:val="20"/>
              </w:rPr>
              <w:t>), №3 (</w:t>
            </w:r>
            <w:r w:rsidR="001045D1" w:rsidRPr="000219BE">
              <w:rPr>
                <w:rFonts w:cs="Arial"/>
                <w:sz w:val="20"/>
                <w:lang w:val="en-US"/>
              </w:rPr>
              <w:t>H</w:t>
            </w:r>
            <w:r w:rsidR="001045D1" w:rsidRPr="000219BE">
              <w:rPr>
                <w:rFonts w:cs="Arial"/>
                <w:sz w:val="20"/>
              </w:rPr>
              <w:t xml:space="preserve">) – </w:t>
            </w:r>
            <w:r w:rsidRPr="000219BE">
              <w:rPr>
                <w:rFonts w:cs="Arial"/>
                <w:sz w:val="20"/>
              </w:rPr>
              <w:br/>
            </w:r>
            <w:r w:rsidR="001045D1" w:rsidRPr="000219BE">
              <w:rPr>
                <w:rFonts w:cs="Arial"/>
                <w:sz w:val="20"/>
              </w:rPr>
              <w:t xml:space="preserve">не более </w:t>
            </w:r>
            <w:r w:rsidR="00967EC1" w:rsidRPr="000219BE">
              <w:rPr>
                <w:rFonts w:cs="Arial"/>
                <w:sz w:val="20"/>
              </w:rPr>
              <w:t>50</w:t>
            </w:r>
            <w:r w:rsidR="001045D1" w:rsidRPr="000219BE">
              <w:rPr>
                <w:rFonts w:cs="Arial"/>
                <w:sz w:val="20"/>
              </w:rPr>
              <w:t xml:space="preserve"> кг на 1 точку подвеса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141B53" w:rsidRPr="000219BE" w:rsidRDefault="00141B53" w:rsidP="00967EC1">
            <w:pPr>
              <w:shd w:val="clear" w:color="auto" w:fill="FFFFFF"/>
              <w:spacing w:before="0"/>
              <w:contextualSpacing/>
              <w:jc w:val="center"/>
              <w:rPr>
                <w:rFonts w:cs="Arial"/>
                <w:sz w:val="20"/>
              </w:rPr>
            </w:pPr>
            <w:r w:rsidRPr="000219BE">
              <w:rPr>
                <w:rFonts w:cs="Arial"/>
                <w:color w:val="000000"/>
                <w:sz w:val="20"/>
              </w:rPr>
              <w:t>шт.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141B53" w:rsidRPr="000219BE" w:rsidRDefault="006E4E3F" w:rsidP="003124F8">
            <w:pPr>
              <w:tabs>
                <w:tab w:val="clear" w:pos="2693"/>
              </w:tabs>
              <w:spacing w:before="0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0219BE">
              <w:rPr>
                <w:rFonts w:cs="Arial"/>
                <w:bCs/>
                <w:color w:val="000000"/>
                <w:sz w:val="20"/>
              </w:rPr>
              <w:t>22 025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41B53" w:rsidRPr="000219BE" w:rsidRDefault="00141B53" w:rsidP="00967EC1">
            <w:pPr>
              <w:shd w:val="clear" w:color="auto" w:fill="FFFFFF"/>
              <w:spacing w:before="0"/>
              <w:contextualSpacing/>
              <w:jc w:val="center"/>
              <w:rPr>
                <w:rFonts w:cs="Arial"/>
                <w:sz w:val="20"/>
              </w:rPr>
            </w:pPr>
          </w:p>
        </w:tc>
        <w:tc>
          <w:tcPr>
            <w:tcW w:w="1114" w:type="dxa"/>
            <w:shd w:val="clear" w:color="auto" w:fill="FFFFFF"/>
            <w:vAlign w:val="center"/>
          </w:tcPr>
          <w:p w:rsidR="00141B53" w:rsidRPr="000219BE" w:rsidRDefault="00141B53" w:rsidP="00967EC1">
            <w:pPr>
              <w:shd w:val="clear" w:color="auto" w:fill="FFFFFF"/>
              <w:spacing w:before="0"/>
              <w:contextualSpacing/>
              <w:jc w:val="center"/>
              <w:rPr>
                <w:rFonts w:cs="Arial"/>
                <w:sz w:val="20"/>
              </w:rPr>
            </w:pPr>
          </w:p>
        </w:tc>
      </w:tr>
      <w:tr w:rsidR="00141B53" w:rsidRPr="000219BE" w:rsidTr="00967EC1">
        <w:trPr>
          <w:trHeight w:hRule="exact" w:val="626"/>
        </w:trPr>
        <w:tc>
          <w:tcPr>
            <w:tcW w:w="6299" w:type="dxa"/>
            <w:gridSpan w:val="2"/>
            <w:shd w:val="clear" w:color="auto" w:fill="FFFFFF"/>
            <w:vAlign w:val="center"/>
          </w:tcPr>
          <w:p w:rsidR="00141B53" w:rsidRPr="000219BE" w:rsidRDefault="001045D1" w:rsidP="00FB3416">
            <w:pPr>
              <w:spacing w:before="0"/>
              <w:contextualSpacing/>
              <w:rPr>
                <w:rFonts w:cs="Arial"/>
                <w:sz w:val="20"/>
              </w:rPr>
            </w:pPr>
            <w:r w:rsidRPr="000219BE">
              <w:rPr>
                <w:rFonts w:cs="Arial"/>
                <w:sz w:val="20"/>
              </w:rPr>
              <w:t>Л</w:t>
            </w:r>
            <w:r w:rsidR="00141B53" w:rsidRPr="000219BE">
              <w:rPr>
                <w:rFonts w:cs="Arial"/>
                <w:sz w:val="20"/>
              </w:rPr>
              <w:t>ебедк</w:t>
            </w:r>
            <w:r w:rsidRPr="000219BE">
              <w:rPr>
                <w:rFonts w:cs="Arial"/>
                <w:sz w:val="20"/>
              </w:rPr>
              <w:t>а</w:t>
            </w:r>
            <w:r w:rsidR="00141B53" w:rsidRPr="000219BE">
              <w:rPr>
                <w:rFonts w:cs="Arial"/>
                <w:sz w:val="20"/>
              </w:rPr>
              <w:t xml:space="preserve"> цепов</w:t>
            </w:r>
            <w:r w:rsidRPr="000219BE">
              <w:rPr>
                <w:rFonts w:cs="Arial"/>
                <w:sz w:val="20"/>
              </w:rPr>
              <w:t>ая</w:t>
            </w:r>
            <w:r w:rsidR="00141B53" w:rsidRPr="000219BE">
              <w:rPr>
                <w:rFonts w:cs="Arial"/>
                <w:sz w:val="20"/>
              </w:rPr>
              <w:t xml:space="preserve"> грузоподъемностью 1т (длина цепи</w:t>
            </w:r>
            <w:r w:rsidRPr="000219BE">
              <w:rPr>
                <w:rFonts w:cs="Arial"/>
                <w:sz w:val="20"/>
              </w:rPr>
              <w:t xml:space="preserve"> – </w:t>
            </w:r>
            <w:r w:rsidR="00141B53" w:rsidRPr="000219BE">
              <w:rPr>
                <w:rFonts w:cs="Arial"/>
                <w:sz w:val="20"/>
              </w:rPr>
              <w:t>18</w:t>
            </w:r>
            <w:r w:rsidR="00E10375" w:rsidRPr="000219BE">
              <w:rPr>
                <w:rFonts w:cs="Arial"/>
                <w:sz w:val="20"/>
              </w:rPr>
              <w:t xml:space="preserve"> </w:t>
            </w:r>
            <w:r w:rsidR="00141B53" w:rsidRPr="000219BE">
              <w:rPr>
                <w:rFonts w:cs="Arial"/>
                <w:sz w:val="20"/>
              </w:rPr>
              <w:t>м)</w:t>
            </w:r>
            <w:r w:rsidR="00FB3416" w:rsidRPr="000219BE">
              <w:rPr>
                <w:rFonts w:cs="Arial"/>
                <w:sz w:val="20"/>
              </w:rPr>
              <w:t>, аренда на 1 день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141B53" w:rsidRPr="000219BE" w:rsidRDefault="00FB3416" w:rsidP="00967EC1">
            <w:pPr>
              <w:spacing w:before="0"/>
              <w:contextualSpacing/>
              <w:jc w:val="center"/>
              <w:rPr>
                <w:rFonts w:cs="Arial"/>
                <w:sz w:val="20"/>
              </w:rPr>
            </w:pPr>
            <w:r w:rsidRPr="000219BE">
              <w:rPr>
                <w:rFonts w:cs="Arial"/>
                <w:sz w:val="20"/>
              </w:rPr>
              <w:t>шт.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141B53" w:rsidRPr="000219BE" w:rsidRDefault="006E4E3F" w:rsidP="003124F8">
            <w:pPr>
              <w:tabs>
                <w:tab w:val="clear" w:pos="2693"/>
              </w:tabs>
              <w:spacing w:before="0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0219BE">
              <w:rPr>
                <w:rFonts w:cs="Arial"/>
                <w:bCs/>
                <w:color w:val="000000"/>
                <w:sz w:val="20"/>
              </w:rPr>
              <w:t>3 700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41B53" w:rsidRPr="000219BE" w:rsidRDefault="00141B53" w:rsidP="00967EC1">
            <w:pPr>
              <w:shd w:val="clear" w:color="auto" w:fill="FFFFFF"/>
              <w:spacing w:before="0"/>
              <w:contextualSpacing/>
              <w:rPr>
                <w:rFonts w:cs="Arial"/>
                <w:sz w:val="20"/>
              </w:rPr>
            </w:pPr>
          </w:p>
        </w:tc>
        <w:tc>
          <w:tcPr>
            <w:tcW w:w="1114" w:type="dxa"/>
            <w:shd w:val="clear" w:color="auto" w:fill="FFFFFF"/>
            <w:vAlign w:val="center"/>
          </w:tcPr>
          <w:p w:rsidR="00141B53" w:rsidRPr="000219BE" w:rsidRDefault="00141B53" w:rsidP="00967EC1">
            <w:pPr>
              <w:shd w:val="clear" w:color="auto" w:fill="FFFFFF"/>
              <w:spacing w:before="0"/>
              <w:contextualSpacing/>
              <w:rPr>
                <w:rFonts w:cs="Arial"/>
                <w:sz w:val="20"/>
              </w:rPr>
            </w:pPr>
          </w:p>
        </w:tc>
      </w:tr>
      <w:tr w:rsidR="009A55F7" w:rsidRPr="000219BE" w:rsidTr="00967EC1">
        <w:trPr>
          <w:trHeight w:hRule="exact" w:val="566"/>
        </w:trPr>
        <w:tc>
          <w:tcPr>
            <w:tcW w:w="6299" w:type="dxa"/>
            <w:gridSpan w:val="2"/>
            <w:shd w:val="clear" w:color="auto" w:fill="FFFFFF"/>
            <w:vAlign w:val="center"/>
          </w:tcPr>
          <w:p w:rsidR="009A55F7" w:rsidRPr="000219BE" w:rsidRDefault="009A55F7" w:rsidP="00967EC1">
            <w:pPr>
              <w:spacing w:before="0"/>
              <w:contextualSpacing/>
              <w:rPr>
                <w:rFonts w:cs="Arial"/>
                <w:sz w:val="20"/>
              </w:rPr>
            </w:pPr>
            <w:r w:rsidRPr="000219BE">
              <w:rPr>
                <w:rFonts w:cs="Arial"/>
                <w:sz w:val="20"/>
              </w:rPr>
              <w:t>Таль механическая грузоподъемностью до 500 кг</w:t>
            </w:r>
            <w:r w:rsidR="00FB3416" w:rsidRPr="000219BE">
              <w:rPr>
                <w:rFonts w:cs="Arial"/>
                <w:sz w:val="20"/>
              </w:rPr>
              <w:t>, аренда на 1 день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9A55F7" w:rsidRPr="000219BE" w:rsidRDefault="009A55F7" w:rsidP="00967EC1">
            <w:pPr>
              <w:spacing w:before="0"/>
              <w:contextualSpacing/>
              <w:jc w:val="center"/>
              <w:rPr>
                <w:rFonts w:cs="Arial"/>
                <w:sz w:val="20"/>
              </w:rPr>
            </w:pPr>
            <w:r w:rsidRPr="000219BE">
              <w:rPr>
                <w:rFonts w:cs="Arial"/>
                <w:sz w:val="20"/>
              </w:rPr>
              <w:t>шт.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9A55F7" w:rsidRPr="000219BE" w:rsidRDefault="006E4E3F" w:rsidP="00097AC4">
            <w:pPr>
              <w:tabs>
                <w:tab w:val="clear" w:pos="2693"/>
              </w:tabs>
              <w:spacing w:before="0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0219BE">
              <w:rPr>
                <w:rFonts w:cs="Arial"/>
                <w:bCs/>
                <w:color w:val="000000"/>
                <w:sz w:val="20"/>
              </w:rPr>
              <w:t>2 290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A55F7" w:rsidRPr="000219BE" w:rsidRDefault="009A55F7" w:rsidP="00967EC1">
            <w:pPr>
              <w:shd w:val="clear" w:color="auto" w:fill="FFFFFF"/>
              <w:spacing w:before="0"/>
              <w:contextualSpacing/>
              <w:rPr>
                <w:rFonts w:cs="Arial"/>
                <w:sz w:val="20"/>
              </w:rPr>
            </w:pPr>
          </w:p>
        </w:tc>
        <w:tc>
          <w:tcPr>
            <w:tcW w:w="1114" w:type="dxa"/>
            <w:shd w:val="clear" w:color="auto" w:fill="FFFFFF"/>
            <w:vAlign w:val="center"/>
          </w:tcPr>
          <w:p w:rsidR="009A55F7" w:rsidRPr="000219BE" w:rsidRDefault="009A55F7" w:rsidP="00967EC1">
            <w:pPr>
              <w:shd w:val="clear" w:color="auto" w:fill="FFFFFF"/>
              <w:spacing w:before="0"/>
              <w:contextualSpacing/>
              <w:rPr>
                <w:rFonts w:cs="Arial"/>
                <w:sz w:val="20"/>
              </w:rPr>
            </w:pPr>
          </w:p>
        </w:tc>
      </w:tr>
      <w:tr w:rsidR="00833E14" w:rsidRPr="000219BE" w:rsidTr="00967E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221" w:type="dxa"/>
          <w:trHeight w:val="457"/>
        </w:trPr>
        <w:tc>
          <w:tcPr>
            <w:tcW w:w="3816" w:type="dxa"/>
            <w:gridSpan w:val="3"/>
            <w:vAlign w:val="center"/>
          </w:tcPr>
          <w:p w:rsidR="00833E14" w:rsidRPr="000219BE" w:rsidRDefault="00833E14" w:rsidP="00833E14">
            <w:pPr>
              <w:pStyle w:val="25"/>
              <w:jc w:val="right"/>
              <w:rPr>
                <w:rFonts w:ascii="Arial" w:hAnsi="Arial" w:cs="Arial"/>
                <w:b/>
              </w:rPr>
            </w:pPr>
            <w:r w:rsidRPr="000219BE">
              <w:rPr>
                <w:rFonts w:ascii="Arial" w:hAnsi="Arial" w:cs="Arial"/>
                <w:b/>
              </w:rPr>
              <w:t>ИТОГО С НДС, руб.</w:t>
            </w:r>
          </w:p>
        </w:tc>
        <w:tc>
          <w:tcPr>
            <w:tcW w:w="851" w:type="dxa"/>
            <w:vAlign w:val="center"/>
          </w:tcPr>
          <w:p w:rsidR="00833E14" w:rsidRPr="000219BE" w:rsidRDefault="00833E14" w:rsidP="00833E14">
            <w:pPr>
              <w:spacing w:before="0"/>
              <w:contextualSpacing/>
              <w:outlineLvl w:val="1"/>
              <w:rPr>
                <w:rFonts w:cs="Arial"/>
                <w:b/>
                <w:sz w:val="20"/>
              </w:rPr>
            </w:pPr>
          </w:p>
        </w:tc>
        <w:tc>
          <w:tcPr>
            <w:tcW w:w="1114" w:type="dxa"/>
            <w:vAlign w:val="center"/>
          </w:tcPr>
          <w:p w:rsidR="00833E14" w:rsidRPr="000219BE" w:rsidRDefault="00833E14" w:rsidP="00833E14">
            <w:pPr>
              <w:spacing w:before="0"/>
              <w:contextualSpacing/>
              <w:outlineLvl w:val="1"/>
              <w:rPr>
                <w:rFonts w:cs="Arial"/>
                <w:b/>
                <w:sz w:val="20"/>
              </w:rPr>
            </w:pPr>
          </w:p>
        </w:tc>
      </w:tr>
    </w:tbl>
    <w:p w:rsidR="00184AFD" w:rsidRPr="000219BE" w:rsidRDefault="00184AFD" w:rsidP="00184AFD">
      <w:pPr>
        <w:spacing w:before="120"/>
        <w:ind w:left="450" w:hanging="90"/>
        <w:jc w:val="center"/>
        <w:rPr>
          <w:rFonts w:cs="Arial"/>
          <w:b/>
          <w:color w:val="FF0000"/>
          <w:sz w:val="22"/>
          <w:szCs w:val="28"/>
        </w:rPr>
      </w:pPr>
    </w:p>
    <w:p w:rsidR="00625F90" w:rsidRPr="000219BE" w:rsidRDefault="00625F90" w:rsidP="008F0C70">
      <w:pPr>
        <w:rPr>
          <w:rFonts w:cs="Arial"/>
          <w:b/>
          <w:color w:val="FF0000"/>
          <w:sz w:val="22"/>
          <w:szCs w:val="28"/>
        </w:rPr>
      </w:pPr>
    </w:p>
    <w:p w:rsidR="00437589" w:rsidRPr="000219BE" w:rsidRDefault="00437589" w:rsidP="008F0C70">
      <w:pPr>
        <w:rPr>
          <w:rFonts w:cs="Arial"/>
        </w:rPr>
      </w:pPr>
    </w:p>
    <w:p w:rsidR="00625F90" w:rsidRPr="000219BE" w:rsidRDefault="00625F90" w:rsidP="008F0C70">
      <w:pPr>
        <w:rPr>
          <w:rFonts w:cs="Arial"/>
        </w:rPr>
      </w:pPr>
    </w:p>
    <w:p w:rsidR="008F0C70" w:rsidRPr="000219BE" w:rsidRDefault="00141B53" w:rsidP="008F0C70">
      <w:pPr>
        <w:pStyle w:val="6"/>
        <w:contextualSpacing/>
        <w:jc w:val="left"/>
        <w:rPr>
          <w:rFonts w:cs="Arial"/>
          <w:i/>
          <w:snapToGrid w:val="0"/>
          <w:sz w:val="20"/>
        </w:rPr>
      </w:pPr>
      <w:r w:rsidRPr="000219BE">
        <w:rPr>
          <w:rFonts w:cs="Arial"/>
          <w:i/>
          <w:snapToGrid w:val="0"/>
          <w:sz w:val="22"/>
        </w:rPr>
        <w:t>Примечание</w:t>
      </w:r>
      <w:r w:rsidRPr="000219BE">
        <w:rPr>
          <w:rFonts w:cs="Arial"/>
          <w:i/>
          <w:snapToGrid w:val="0"/>
          <w:sz w:val="20"/>
        </w:rPr>
        <w:t>:</w:t>
      </w:r>
      <w:r w:rsidR="008F0C70" w:rsidRPr="000219BE">
        <w:rPr>
          <w:rFonts w:cs="Arial"/>
          <w:i/>
          <w:snapToGrid w:val="0"/>
          <w:sz w:val="20"/>
        </w:rPr>
        <w:t xml:space="preserve"> </w:t>
      </w:r>
    </w:p>
    <w:p w:rsidR="008F0C70" w:rsidRPr="000219BE" w:rsidRDefault="00141B53" w:rsidP="008F0C70">
      <w:pPr>
        <w:pStyle w:val="6"/>
        <w:contextualSpacing/>
        <w:jc w:val="left"/>
        <w:rPr>
          <w:rFonts w:cs="Arial"/>
          <w:b w:val="0"/>
          <w:color w:val="1F497D"/>
          <w:sz w:val="22"/>
        </w:rPr>
      </w:pPr>
      <w:r w:rsidRPr="000219BE">
        <w:rPr>
          <w:rFonts w:cs="Arial"/>
          <w:b w:val="0"/>
          <w:sz w:val="22"/>
        </w:rPr>
        <w:t>Подвес осуществляется только п</w:t>
      </w:r>
      <w:r w:rsidR="008F0C70" w:rsidRPr="000219BE">
        <w:rPr>
          <w:rFonts w:cs="Arial"/>
          <w:b w:val="0"/>
          <w:sz w:val="22"/>
        </w:rPr>
        <w:t>о</w:t>
      </w:r>
      <w:r w:rsidRPr="000219BE">
        <w:rPr>
          <w:rFonts w:cs="Arial"/>
          <w:b w:val="0"/>
          <w:sz w:val="22"/>
        </w:rPr>
        <w:t xml:space="preserve"> согласовани</w:t>
      </w:r>
      <w:r w:rsidR="008F0C70" w:rsidRPr="000219BE">
        <w:rPr>
          <w:rFonts w:cs="Arial"/>
          <w:b w:val="0"/>
          <w:sz w:val="22"/>
        </w:rPr>
        <w:t>ю</w:t>
      </w:r>
      <w:r w:rsidRPr="000219BE">
        <w:rPr>
          <w:rFonts w:cs="Arial"/>
          <w:b w:val="0"/>
          <w:sz w:val="22"/>
        </w:rPr>
        <w:t xml:space="preserve"> с </w:t>
      </w:r>
      <w:r w:rsidR="00744654" w:rsidRPr="000219BE">
        <w:rPr>
          <w:rFonts w:cs="Arial"/>
          <w:b w:val="0"/>
          <w:sz w:val="22"/>
        </w:rPr>
        <w:t>дирекцией</w:t>
      </w:r>
      <w:r w:rsidRPr="000219BE">
        <w:rPr>
          <w:rFonts w:cs="Arial"/>
          <w:b w:val="0"/>
          <w:sz w:val="22"/>
        </w:rPr>
        <w:t xml:space="preserve"> выставки</w:t>
      </w:r>
      <w:r w:rsidR="008F0C70" w:rsidRPr="000219BE">
        <w:rPr>
          <w:rFonts w:cs="Arial"/>
          <w:b w:val="0"/>
          <w:sz w:val="22"/>
        </w:rPr>
        <w:t xml:space="preserve"> и при условии подачи следующей документации</w:t>
      </w:r>
      <w:r w:rsidR="008F0C70" w:rsidRPr="000219BE">
        <w:rPr>
          <w:rFonts w:cs="Arial"/>
          <w:b w:val="0"/>
          <w:color w:val="1F497D"/>
          <w:sz w:val="22"/>
        </w:rPr>
        <w:t>:</w:t>
      </w:r>
    </w:p>
    <w:p w:rsidR="00967EC1" w:rsidRPr="000219BE" w:rsidRDefault="008F0C70" w:rsidP="008F0C70">
      <w:pPr>
        <w:spacing w:before="0"/>
        <w:contextualSpacing/>
        <w:rPr>
          <w:rFonts w:cs="Arial"/>
          <w:color w:val="1F497D"/>
          <w:sz w:val="22"/>
        </w:rPr>
      </w:pPr>
      <w:r w:rsidRPr="000219BE">
        <w:rPr>
          <w:rFonts w:cs="Arial"/>
          <w:sz w:val="22"/>
        </w:rPr>
        <w:t xml:space="preserve">1. </w:t>
      </w:r>
      <w:r w:rsidR="00967EC1" w:rsidRPr="000219BE">
        <w:rPr>
          <w:rFonts w:cs="Arial"/>
          <w:sz w:val="22"/>
        </w:rPr>
        <w:t>Рендер (эскиз стенда)</w:t>
      </w:r>
      <w:r w:rsidRPr="000219BE">
        <w:rPr>
          <w:rFonts w:cs="Arial"/>
          <w:sz w:val="22"/>
        </w:rPr>
        <w:t>.</w:t>
      </w:r>
    </w:p>
    <w:p w:rsidR="00967EC1" w:rsidRPr="000219BE" w:rsidRDefault="008F0C70" w:rsidP="008F0C70">
      <w:pPr>
        <w:spacing w:before="0"/>
        <w:contextualSpacing/>
        <w:rPr>
          <w:rFonts w:cs="Arial"/>
          <w:sz w:val="22"/>
        </w:rPr>
      </w:pPr>
      <w:r w:rsidRPr="000219BE">
        <w:rPr>
          <w:rFonts w:cs="Arial"/>
          <w:sz w:val="22"/>
        </w:rPr>
        <w:t>2</w:t>
      </w:r>
      <w:r w:rsidR="00967EC1" w:rsidRPr="000219BE">
        <w:rPr>
          <w:rFonts w:cs="Arial"/>
          <w:sz w:val="22"/>
        </w:rPr>
        <w:t>. План стенда</w:t>
      </w:r>
      <w:r w:rsidRPr="000219BE">
        <w:rPr>
          <w:rFonts w:cs="Arial"/>
          <w:sz w:val="22"/>
        </w:rPr>
        <w:t>.</w:t>
      </w:r>
      <w:r w:rsidR="00967EC1" w:rsidRPr="000219BE">
        <w:rPr>
          <w:rFonts w:cs="Arial"/>
          <w:sz w:val="22"/>
        </w:rPr>
        <w:t xml:space="preserve"> Вид сверху на сетке с нанесением подвесной конструкции</w:t>
      </w:r>
      <w:r w:rsidRPr="000219BE">
        <w:rPr>
          <w:rFonts w:cs="Arial"/>
          <w:sz w:val="22"/>
        </w:rPr>
        <w:t>.</w:t>
      </w:r>
    </w:p>
    <w:p w:rsidR="00967EC1" w:rsidRPr="000219BE" w:rsidRDefault="008F0C70" w:rsidP="008F0C70">
      <w:pPr>
        <w:spacing w:before="0"/>
        <w:contextualSpacing/>
        <w:rPr>
          <w:rFonts w:cs="Arial"/>
          <w:sz w:val="22"/>
        </w:rPr>
      </w:pPr>
      <w:r w:rsidRPr="000219BE">
        <w:rPr>
          <w:rFonts w:cs="Arial"/>
          <w:sz w:val="22"/>
        </w:rPr>
        <w:t>3. Описание подвеса (</w:t>
      </w:r>
      <w:r w:rsidR="00967EC1" w:rsidRPr="000219BE">
        <w:rPr>
          <w:rFonts w:cs="Arial"/>
          <w:sz w:val="22"/>
        </w:rPr>
        <w:t xml:space="preserve">конструктив, оборудование, </w:t>
      </w:r>
      <w:r w:rsidRPr="000219BE">
        <w:rPr>
          <w:rFonts w:cs="Arial"/>
          <w:sz w:val="22"/>
        </w:rPr>
        <w:t>о</w:t>
      </w:r>
      <w:r w:rsidR="00967EC1" w:rsidRPr="000219BE">
        <w:rPr>
          <w:rFonts w:cs="Arial"/>
          <w:sz w:val="22"/>
        </w:rPr>
        <w:t>бщий снаряжённый вес конструкции, чертежи конструкции подвеса)</w:t>
      </w:r>
      <w:r w:rsidRPr="000219BE">
        <w:rPr>
          <w:rFonts w:cs="Arial"/>
          <w:sz w:val="22"/>
        </w:rPr>
        <w:t>.</w:t>
      </w:r>
    </w:p>
    <w:p w:rsidR="00967EC1" w:rsidRPr="000219BE" w:rsidRDefault="008F0C70" w:rsidP="008F0C70">
      <w:pPr>
        <w:spacing w:before="0"/>
        <w:contextualSpacing/>
        <w:rPr>
          <w:rFonts w:cs="Arial"/>
          <w:sz w:val="22"/>
        </w:rPr>
      </w:pPr>
      <w:r w:rsidRPr="000219BE">
        <w:rPr>
          <w:rFonts w:cs="Arial"/>
          <w:sz w:val="22"/>
        </w:rPr>
        <w:t>4</w:t>
      </w:r>
      <w:r w:rsidR="00967EC1" w:rsidRPr="000219BE">
        <w:rPr>
          <w:rFonts w:cs="Arial"/>
          <w:sz w:val="22"/>
        </w:rPr>
        <w:t xml:space="preserve">. Ориентация стенда относительно главного входа. Если </w:t>
      </w:r>
      <w:r w:rsidRPr="000219BE">
        <w:rPr>
          <w:rFonts w:cs="Arial"/>
          <w:sz w:val="22"/>
        </w:rPr>
        <w:t>это нельзя однозначно понять из</w:t>
      </w:r>
      <w:r w:rsidR="00967EC1" w:rsidRPr="000219BE">
        <w:rPr>
          <w:rFonts w:cs="Arial"/>
          <w:sz w:val="22"/>
        </w:rPr>
        <w:t xml:space="preserve"> расположения стенда. </w:t>
      </w:r>
    </w:p>
    <w:p w:rsidR="00967EC1" w:rsidRPr="000219BE" w:rsidRDefault="00967EC1" w:rsidP="008F0C70">
      <w:pPr>
        <w:spacing w:before="0"/>
        <w:contextualSpacing/>
        <w:rPr>
          <w:rFonts w:cs="Arial"/>
          <w:color w:val="1F497D"/>
          <w:sz w:val="22"/>
        </w:rPr>
      </w:pPr>
    </w:p>
    <w:p w:rsidR="009769F4" w:rsidRPr="000219BE" w:rsidRDefault="009769F4" w:rsidP="009769F4">
      <w:pPr>
        <w:rPr>
          <w:rFonts w:cs="Arial"/>
          <w:color w:val="1F497D"/>
          <w:sz w:val="22"/>
        </w:rPr>
      </w:pPr>
    </w:p>
    <w:p w:rsidR="00FB6234" w:rsidRPr="000219BE" w:rsidRDefault="00FB6234" w:rsidP="009769F4">
      <w:pPr>
        <w:rPr>
          <w:rFonts w:cs="Arial"/>
        </w:rPr>
      </w:pPr>
    </w:p>
    <w:p w:rsidR="008F0C70" w:rsidRPr="000219BE" w:rsidRDefault="008F0C70" w:rsidP="009769F4">
      <w:pPr>
        <w:rPr>
          <w:rFonts w:cs="Arial"/>
        </w:rPr>
      </w:pPr>
    </w:p>
    <w:p w:rsidR="009769F4" w:rsidRPr="000219BE" w:rsidRDefault="009769F4" w:rsidP="009769F4">
      <w:pPr>
        <w:rPr>
          <w:rFonts w:cs="Arial"/>
        </w:rPr>
      </w:pPr>
    </w:p>
    <w:p w:rsidR="008F0C70" w:rsidRPr="000219BE" w:rsidRDefault="008F0C70" w:rsidP="008F0C70">
      <w:pPr>
        <w:pStyle w:val="a4"/>
        <w:widowControl/>
        <w:tabs>
          <w:tab w:val="clear" w:pos="2693"/>
          <w:tab w:val="clear" w:pos="4819"/>
          <w:tab w:val="clear" w:pos="9071"/>
          <w:tab w:val="left" w:pos="1843"/>
          <w:tab w:val="left" w:pos="3969"/>
          <w:tab w:val="left" w:pos="5315"/>
          <w:tab w:val="left" w:pos="6520"/>
          <w:tab w:val="left" w:pos="6804"/>
          <w:tab w:val="left" w:pos="7200"/>
          <w:tab w:val="left" w:pos="7920"/>
          <w:tab w:val="left" w:pos="8640"/>
        </w:tabs>
        <w:spacing w:before="0"/>
        <w:jc w:val="left"/>
        <w:rPr>
          <w:rFonts w:cs="Arial"/>
          <w:snapToGrid w:val="0"/>
          <w:lang w:val="ru-RU"/>
        </w:rPr>
      </w:pPr>
      <w:r w:rsidRPr="000219BE">
        <w:rPr>
          <w:rFonts w:cs="Arial"/>
          <w:snapToGrid w:val="0"/>
          <w:lang w:val="ru-RU"/>
        </w:rPr>
        <w:t>____________________________          _________________________________________________</w:t>
      </w:r>
    </w:p>
    <w:p w:rsidR="008F0C70" w:rsidRPr="000219BE" w:rsidRDefault="008F0C70" w:rsidP="008F0C70">
      <w:pPr>
        <w:tabs>
          <w:tab w:val="left" w:pos="3820"/>
          <w:tab w:val="left" w:pos="5315"/>
          <w:tab w:val="left" w:pos="6520"/>
          <w:tab w:val="left" w:pos="6804"/>
          <w:tab w:val="left" w:pos="7200"/>
          <w:tab w:val="left" w:pos="7696"/>
          <w:tab w:val="left" w:pos="8640"/>
        </w:tabs>
        <w:spacing w:line="198" w:lineRule="atLeast"/>
        <w:jc w:val="left"/>
        <w:rPr>
          <w:rFonts w:cs="Arial"/>
          <w:snapToGrid w:val="0"/>
        </w:rPr>
      </w:pPr>
      <w:r w:rsidRPr="000219BE">
        <w:rPr>
          <w:rFonts w:cs="Arial"/>
          <w:snapToGrid w:val="0"/>
        </w:rPr>
        <w:t xml:space="preserve">                        </w:t>
      </w:r>
      <w:r w:rsidRPr="000219BE">
        <w:rPr>
          <w:rFonts w:cs="Arial"/>
          <w:i/>
          <w:snapToGrid w:val="0"/>
          <w:sz w:val="16"/>
        </w:rPr>
        <w:t>(подпись)</w:t>
      </w:r>
      <w:r w:rsidRPr="000219BE">
        <w:rPr>
          <w:rFonts w:cs="Arial"/>
          <w:i/>
          <w:snapToGrid w:val="0"/>
          <w:sz w:val="16"/>
        </w:rPr>
        <w:tab/>
      </w:r>
      <w:r w:rsidRPr="000219BE">
        <w:rPr>
          <w:rFonts w:cs="Arial"/>
          <w:i/>
          <w:snapToGrid w:val="0"/>
          <w:sz w:val="16"/>
        </w:rPr>
        <w:tab/>
      </w:r>
      <w:r w:rsidRPr="000219BE">
        <w:rPr>
          <w:rFonts w:cs="Arial"/>
          <w:i/>
          <w:snapToGrid w:val="0"/>
          <w:sz w:val="16"/>
        </w:rPr>
        <w:tab/>
      </w:r>
      <w:r w:rsidRPr="000219BE">
        <w:rPr>
          <w:rFonts w:cs="Arial"/>
          <w:i/>
          <w:snapToGrid w:val="0"/>
          <w:sz w:val="16"/>
        </w:rPr>
        <w:tab/>
      </w:r>
      <w:r w:rsidRPr="000219BE">
        <w:rPr>
          <w:rFonts w:cs="Arial"/>
          <w:i/>
          <w:snapToGrid w:val="0"/>
          <w:sz w:val="16"/>
        </w:rPr>
        <w:tab/>
        <w:t>(Ф.И.О., должность)</w:t>
      </w:r>
    </w:p>
    <w:p w:rsidR="008F0C70" w:rsidRPr="000219BE" w:rsidRDefault="008F0C70" w:rsidP="008F0C70">
      <w:pPr>
        <w:tabs>
          <w:tab w:val="left" w:pos="3969"/>
          <w:tab w:val="left" w:pos="5315"/>
          <w:tab w:val="left" w:pos="6520"/>
          <w:tab w:val="left" w:pos="6804"/>
          <w:tab w:val="left" w:pos="7200"/>
          <w:tab w:val="left" w:pos="7920"/>
          <w:tab w:val="left" w:pos="8640"/>
        </w:tabs>
        <w:rPr>
          <w:rFonts w:cs="Arial"/>
          <w:snapToGrid w:val="0"/>
        </w:rPr>
      </w:pPr>
      <w:bookmarkStart w:id="7" w:name="_GoBack"/>
    </w:p>
    <w:bookmarkEnd w:id="7"/>
    <w:p w:rsidR="008F0C70" w:rsidRPr="000219BE" w:rsidRDefault="008F0C70" w:rsidP="008F0C70">
      <w:pPr>
        <w:pStyle w:val="0"/>
        <w:spacing w:before="0"/>
        <w:jc w:val="left"/>
        <w:rPr>
          <w:rFonts w:cs="Arial"/>
        </w:rPr>
      </w:pPr>
      <w:r w:rsidRPr="000219BE">
        <w:rPr>
          <w:rFonts w:cs="Arial"/>
        </w:rPr>
        <w:tab/>
      </w:r>
      <w:r w:rsidRPr="000219BE">
        <w:rPr>
          <w:rFonts w:cs="Arial"/>
        </w:rPr>
        <w:tab/>
      </w:r>
      <w:r w:rsidRPr="000219BE">
        <w:rPr>
          <w:rFonts w:cs="Arial"/>
        </w:rPr>
        <w:tab/>
        <w:t>«__</w:t>
      </w:r>
      <w:proofErr w:type="gramStart"/>
      <w:r w:rsidRPr="000219BE">
        <w:rPr>
          <w:rFonts w:cs="Arial"/>
        </w:rPr>
        <w:t>_»_</w:t>
      </w:r>
      <w:proofErr w:type="gramEnd"/>
      <w:r w:rsidRPr="000219BE">
        <w:rPr>
          <w:rFonts w:cs="Arial"/>
        </w:rPr>
        <w:t xml:space="preserve">_________ </w:t>
      </w:r>
      <w:r w:rsidR="00D450D5" w:rsidRPr="000219BE">
        <w:rPr>
          <w:rFonts w:cs="Arial"/>
        </w:rPr>
        <w:t>2022</w:t>
      </w:r>
      <w:r w:rsidR="00FB6234" w:rsidRPr="000219BE">
        <w:rPr>
          <w:rFonts w:cs="Arial"/>
        </w:rPr>
        <w:t xml:space="preserve"> года</w:t>
      </w:r>
    </w:p>
    <w:bookmarkEnd w:id="2"/>
    <w:bookmarkEnd w:id="3"/>
    <w:p w:rsidR="008D66EA" w:rsidRPr="00FC2F16" w:rsidRDefault="008D66EA" w:rsidP="00FC2F16">
      <w:pPr>
        <w:tabs>
          <w:tab w:val="clear" w:pos="2693"/>
        </w:tabs>
        <w:spacing w:before="0"/>
        <w:jc w:val="left"/>
        <w:rPr>
          <w:rFonts w:cs="Arial"/>
        </w:rPr>
      </w:pPr>
    </w:p>
    <w:p w:rsidR="00E3677D" w:rsidRPr="00833E14" w:rsidRDefault="00E3677D">
      <w:pPr>
        <w:rPr>
          <w:rFonts w:cs="Arial"/>
          <w:i/>
          <w:sz w:val="22"/>
          <w:szCs w:val="22"/>
        </w:rPr>
      </w:pPr>
    </w:p>
    <w:sectPr w:rsidR="00E3677D" w:rsidRPr="00833E14" w:rsidSect="005402B0">
      <w:headerReference w:type="default" r:id="rId8"/>
      <w:headerReference w:type="first" r:id="rId9"/>
      <w:footerReference w:type="first" r:id="rId10"/>
      <w:pgSz w:w="11906" w:h="16838" w:code="9"/>
      <w:pgMar w:top="1250" w:right="709" w:bottom="709" w:left="1134" w:header="0" w:footer="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98C" w:rsidRDefault="0051598C">
      <w:r>
        <w:separator/>
      </w:r>
    </w:p>
  </w:endnote>
  <w:endnote w:type="continuationSeparator" w:id="0">
    <w:p w:rsidR="0051598C" w:rsidRDefault="0051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8C" w:rsidRDefault="005B270B">
    <w:pPr>
      <w:pStyle w:val="a4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7B0F4D02" wp14:editId="150A3D8A">
              <wp:simplePos x="0" y="0"/>
              <wp:positionH relativeFrom="rightMargin">
                <wp:posOffset>-361315</wp:posOffset>
              </wp:positionH>
              <wp:positionV relativeFrom="bottomMargin">
                <wp:posOffset>-210312</wp:posOffset>
              </wp:positionV>
              <wp:extent cx="576580" cy="895350"/>
              <wp:effectExtent l="0" t="0" r="0" b="0"/>
              <wp:wrapNone/>
              <wp:docPr id="69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58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hAnsiTheme="majorHAnsi"/>
                              <w:sz w:val="64"/>
                              <w:szCs w:val="64"/>
                            </w:rPr>
                            <w:id w:val="-1849786896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>
                            <w:rPr>
                              <w:rFonts w:ascii="Arial" w:hAnsi="Arial"/>
                              <w:color w:val="FFFFFF" w:themeColor="background1"/>
                              <w:sz w:val="48"/>
                              <w:szCs w:val="48"/>
                            </w:rPr>
                          </w:sdtEndPr>
                          <w:sdtContent>
                            <w:sdt>
                              <w:sdtPr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id w:val="-92271792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51598C" w:rsidRPr="0082078D" w:rsidRDefault="0051598C" w:rsidP="0001159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64"/>
                                      <w:szCs w:val="64"/>
                                    </w:rPr>
                                  </w:pP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begin"/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instrText xml:space="preserve"> PAGE   \* MERGEFORMAT </w:instrText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separate"/>
                                  </w:r>
                                  <w:r w:rsidR="005B270B">
                                    <w:rPr>
                                      <w:noProof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0F4D02" id="Rectangle 25" o:spid="_x0000_s1026" style="position:absolute;left:0;text-align:left;margin-left:-28.45pt;margin-top:-16.55pt;width:45.4pt;height:70.5pt;z-index:2516771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" filled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64"/>
                        <w:szCs w:val="64"/>
                      </w:rPr>
                      <w:id w:val="-1849786896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rFonts w:ascii="Arial" w:hAnsi="Arial"/>
                        <w:color w:val="FFFFFF" w:themeColor="background1"/>
                        <w:sz w:val="48"/>
                        <w:szCs w:val="48"/>
                      </w:rPr>
                    </w:sdtEndPr>
                    <w:sdtContent>
                      <w:sdt>
                        <w:sdtPr>
                          <w:rPr>
                            <w:color w:val="FFFFFF" w:themeColor="background1"/>
                            <w:sz w:val="48"/>
                            <w:szCs w:val="48"/>
                          </w:rPr>
                          <w:id w:val="-92271792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51598C" w:rsidRPr="0082078D" w:rsidRDefault="0051598C" w:rsidP="0001159F">
                            <w:pPr>
                              <w:jc w:val="center"/>
                              <w:rPr>
                                <w:rFonts w:asciiTheme="majorHAnsi" w:hAnsiTheme="majorHAnsi"/>
                                <w:sz w:val="64"/>
                                <w:szCs w:val="64"/>
                              </w:rPr>
                            </w:pP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begin"/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instrText xml:space="preserve"> PAGE   \* MERGEFORMAT </w:instrText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separate"/>
                            </w:r>
                            <w:r w:rsidR="005B270B">
                              <w:rPr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t>1</w:t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 w:rsidR="0051598C">
      <w:rPr>
        <w:noProof/>
        <w:lang w:val="ru-RU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094563BA" wp14:editId="460F9908">
              <wp:simplePos x="0" y="0"/>
              <wp:positionH relativeFrom="column">
                <wp:posOffset>830414</wp:posOffset>
              </wp:positionH>
              <wp:positionV relativeFrom="paragraph">
                <wp:posOffset>-124902</wp:posOffset>
              </wp:positionV>
              <wp:extent cx="4954988" cy="685800"/>
              <wp:effectExtent l="0" t="0" r="0" b="0"/>
              <wp:wrapNone/>
              <wp:docPr id="6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4988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98C" w:rsidRPr="00846358" w:rsidRDefault="0051598C" w:rsidP="008B21B9">
                          <w:pPr>
                            <w:spacing w:after="60"/>
                            <w:jc w:val="right"/>
                            <w:rPr>
                              <w:rFonts w:cs="Arial"/>
                              <w:b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0"/>
                              <w:szCs w:val="18"/>
                              <w:lang w:val="en-US"/>
                            </w:rPr>
                            <w:t>XI</w:t>
                          </w:r>
                          <w:r w:rsidRPr="00C1055D">
                            <w:rPr>
                              <w:rFonts w:cs="Arial"/>
                              <w:b/>
                              <w:sz w:val="20"/>
                              <w:szCs w:val="18"/>
                            </w:rPr>
                            <w:t xml:space="preserve"> ПЕТЕРБУРГСКИЙ </w:t>
                          </w:r>
                          <w:r w:rsidRPr="00FB6234">
                            <w:rPr>
                              <w:rFonts w:cs="Arial"/>
                              <w:b/>
                              <w:sz w:val="20"/>
                              <w:szCs w:val="18"/>
                            </w:rPr>
                            <w:t>МЕЖДУНАРОДНЫЙ ГАЗОВЫЙ ФОРУМ</w:t>
                          </w:r>
                          <w:r w:rsidRPr="00846358">
                            <w:rPr>
                              <w:rFonts w:cs="Arial"/>
                              <w:b/>
                              <w:szCs w:val="18"/>
                            </w:rPr>
                            <w:t xml:space="preserve"> </w:t>
                          </w:r>
                        </w:p>
                        <w:p w:rsidR="0051598C" w:rsidRDefault="0051598C" w:rsidP="00A86C93">
                          <w:pPr>
                            <w:spacing w:after="60"/>
                            <w:jc w:val="right"/>
                            <w:rPr>
                              <w:rFonts w:cs="Arial"/>
                              <w:b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Cs w:val="18"/>
                            </w:rPr>
                            <w:t>13-16 сентября 2022</w:t>
                          </w:r>
                        </w:p>
                        <w:p w:rsidR="0051598C" w:rsidRPr="00846358" w:rsidRDefault="0051598C" w:rsidP="0001159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4563BA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left:0;text-align:left;margin-left:65.4pt;margin-top:-9.85pt;width:390.15pt;height:5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f2hQIAABE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" stroked="f">
              <v:textbox>
                <w:txbxContent>
                  <w:p w:rsidR="0051598C" w:rsidRPr="00846358" w:rsidRDefault="0051598C" w:rsidP="008B21B9">
                    <w:pPr>
                      <w:spacing w:after="60"/>
                      <w:jc w:val="right"/>
                      <w:rPr>
                        <w:rFonts w:cs="Arial"/>
                        <w:b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20"/>
                        <w:szCs w:val="18"/>
                        <w:lang w:val="en-US"/>
                      </w:rPr>
                      <w:t>XI</w:t>
                    </w:r>
                    <w:r w:rsidRPr="00C1055D">
                      <w:rPr>
                        <w:rFonts w:cs="Arial"/>
                        <w:b/>
                        <w:sz w:val="20"/>
                        <w:szCs w:val="18"/>
                      </w:rPr>
                      <w:t xml:space="preserve"> ПЕТЕРБУРГСКИЙ </w:t>
                    </w:r>
                    <w:r w:rsidRPr="00FB6234">
                      <w:rPr>
                        <w:rFonts w:cs="Arial"/>
                        <w:b/>
                        <w:sz w:val="20"/>
                        <w:szCs w:val="18"/>
                      </w:rPr>
                      <w:t>МЕЖДУНАРОДНЫЙ ГАЗОВЫЙ ФОРУМ</w:t>
                    </w:r>
                    <w:r w:rsidRPr="00846358">
                      <w:rPr>
                        <w:rFonts w:cs="Arial"/>
                        <w:b/>
                        <w:szCs w:val="18"/>
                      </w:rPr>
                      <w:t xml:space="preserve"> </w:t>
                    </w:r>
                  </w:p>
                  <w:p w:rsidR="0051598C" w:rsidRDefault="0051598C" w:rsidP="00A86C93">
                    <w:pPr>
                      <w:spacing w:after="60"/>
                      <w:jc w:val="right"/>
                      <w:rPr>
                        <w:rFonts w:cs="Arial"/>
                        <w:b/>
                        <w:szCs w:val="18"/>
                      </w:rPr>
                    </w:pPr>
                    <w:r>
                      <w:rPr>
                        <w:rFonts w:cs="Arial"/>
                        <w:b/>
                        <w:szCs w:val="18"/>
                      </w:rPr>
                      <w:t>13-16 сентября 2022</w:t>
                    </w:r>
                  </w:p>
                  <w:p w:rsidR="0051598C" w:rsidRPr="00846358" w:rsidRDefault="0051598C" w:rsidP="0001159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1598C">
      <w:rPr>
        <w:noProof/>
        <w:lang w:val="ru-RU"/>
      </w:rPr>
      <mc:AlternateContent>
        <mc:Choice Requires="wps">
          <w:drawing>
            <wp:anchor distT="0" distB="0" distL="114300" distR="114300" simplePos="0" relativeHeight="251674112" behindDoc="0" locked="0" layoutInCell="1" allowOverlap="1">
              <wp:simplePos x="0" y="0"/>
              <wp:positionH relativeFrom="column">
                <wp:posOffset>5895340</wp:posOffset>
              </wp:positionH>
              <wp:positionV relativeFrom="paragraph">
                <wp:posOffset>-87630</wp:posOffset>
              </wp:positionV>
              <wp:extent cx="71755" cy="337820"/>
              <wp:effectExtent l="0" t="0" r="4445" b="5080"/>
              <wp:wrapNone/>
              <wp:docPr id="68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3378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0DEFD946" id="Rectangle 27" o:spid="_x0000_s1026" style="position:absolute;margin-left:464.2pt;margin-top:-6.9pt;width:5.65pt;height:26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" fillcolor="#bfbfbf [2412]" stroked="f"/>
          </w:pict>
        </mc:Fallback>
      </mc:AlternateContent>
    </w:r>
    <w:r w:rsidR="0051598C">
      <w:rPr>
        <w:noProof/>
        <w:lang w:val="ru-RU"/>
      </w:rPr>
      <mc:AlternateContent>
        <mc:Choice Requires="wps">
          <w:drawing>
            <wp:anchor distT="0" distB="0" distL="114300" distR="114300" simplePos="0" relativeHeight="251675136" behindDoc="0" locked="0" layoutInCell="1" allowOverlap="1">
              <wp:simplePos x="0" y="0"/>
              <wp:positionH relativeFrom="column">
                <wp:posOffset>6050280</wp:posOffset>
              </wp:positionH>
              <wp:positionV relativeFrom="paragraph">
                <wp:posOffset>-83820</wp:posOffset>
              </wp:positionV>
              <wp:extent cx="778510" cy="337820"/>
              <wp:effectExtent l="0" t="0" r="2540" b="5080"/>
              <wp:wrapNone/>
              <wp:docPr id="70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8510" cy="33782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6DBAAD8" id="Rectangle 28" o:spid="_x0000_s1026" style="position:absolute;margin-left:476.4pt;margin-top:-6.6pt;width:61.3pt;height:26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" fillcolor="#1f497d [3215]" stroked="f"/>
          </w:pict>
        </mc:Fallback>
      </mc:AlternateContent>
    </w:r>
  </w:p>
  <w:p w:rsidR="0051598C" w:rsidRDefault="0051598C">
    <w:pPr>
      <w:pStyle w:val="a4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76160" behindDoc="0" locked="0" layoutInCell="1" allowOverlap="1">
              <wp:simplePos x="0" y="0"/>
              <wp:positionH relativeFrom="rightMargin">
                <wp:posOffset>-720725</wp:posOffset>
              </wp:positionH>
              <wp:positionV relativeFrom="bottomMargin">
                <wp:posOffset>262255</wp:posOffset>
              </wp:positionV>
              <wp:extent cx="467995" cy="1779905"/>
              <wp:effectExtent l="0" t="0" r="0" b="0"/>
              <wp:wrapNone/>
              <wp:docPr id="71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995" cy="177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hAnsiTheme="majorHAnsi"/>
                              <w:sz w:val="64"/>
                              <w:szCs w:val="64"/>
                            </w:rPr>
                            <w:id w:val="841736130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>
                            <w:rPr>
                              <w:rFonts w:ascii="Arial" w:hAnsi="Arial"/>
                              <w:color w:val="FFFFFF" w:themeColor="background1"/>
                              <w:sz w:val="48"/>
                              <w:szCs w:val="48"/>
                            </w:rPr>
                          </w:sdtEndPr>
                          <w:sdtContent>
                            <w:sdt>
                              <w:sdtPr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id w:val="200084086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51598C" w:rsidRPr="0082078D" w:rsidRDefault="0051598C" w:rsidP="0001159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64"/>
                                      <w:szCs w:val="64"/>
                                    </w:rPr>
                                  </w:pP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begin"/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instrText xml:space="preserve"> PAGE   \* MERGEFORMAT </w:instrText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separate"/>
                                  </w:r>
                                  <w:r w:rsidR="005B270B">
                                    <w:rPr>
                                      <w:noProof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left:0;text-align:left;margin-left:-56.75pt;margin-top:20.65pt;width:36.85pt;height:140.15pt;z-index:2516761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" filled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64"/>
                        <w:szCs w:val="64"/>
                      </w:rPr>
                      <w:id w:val="841736130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rFonts w:ascii="Arial" w:hAnsi="Arial"/>
                        <w:color w:val="FFFFFF" w:themeColor="background1"/>
                        <w:sz w:val="48"/>
                        <w:szCs w:val="48"/>
                      </w:rPr>
                    </w:sdtEndPr>
                    <w:sdtContent>
                      <w:sdt>
                        <w:sdtPr>
                          <w:rPr>
                            <w:color w:val="FFFFFF" w:themeColor="background1"/>
                            <w:sz w:val="48"/>
                            <w:szCs w:val="48"/>
                          </w:rPr>
                          <w:id w:val="200084086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51598C" w:rsidRPr="0082078D" w:rsidRDefault="0051598C" w:rsidP="0001159F">
                            <w:pPr>
                              <w:jc w:val="center"/>
                              <w:rPr>
                                <w:rFonts w:asciiTheme="majorHAnsi" w:hAnsiTheme="majorHAnsi"/>
                                <w:sz w:val="64"/>
                                <w:szCs w:val="64"/>
                              </w:rPr>
                            </w:pP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begin"/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instrText xml:space="preserve"> PAGE   \* MERGEFORMAT </w:instrText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separate"/>
                            </w:r>
                            <w:r w:rsidR="005B270B">
                              <w:rPr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t>1</w:t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98C" w:rsidRDefault="0051598C">
      <w:r>
        <w:separator/>
      </w:r>
    </w:p>
  </w:footnote>
  <w:footnote w:type="continuationSeparator" w:id="0">
    <w:p w:rsidR="0051598C" w:rsidRDefault="00515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8C" w:rsidRDefault="0051598C" w:rsidP="00E0675D">
    <w:pPr>
      <w:pStyle w:val="aa"/>
      <w:tabs>
        <w:tab w:val="clear" w:pos="4153"/>
        <w:tab w:val="clear" w:pos="8306"/>
        <w:tab w:val="center" w:pos="0"/>
        <w:tab w:val="right" w:pos="9923"/>
      </w:tabs>
      <w:ind w:hanging="1134"/>
      <w:jc w:val="left"/>
    </w:pPr>
    <w:r>
      <w:rPr>
        <w:noProof/>
      </w:rPr>
      <w:drawing>
        <wp:inline distT="0" distB="0" distL="0" distR="0">
          <wp:extent cx="7550785" cy="1221872"/>
          <wp:effectExtent l="0" t="0" r="0" b="0"/>
          <wp:docPr id="4" name="Рисунок 4" descr="C:\Users\nd.shukanov\AppData\Local\Microsoft\Windows\INetCache\Content.Word\gas_rass_2022_NEW DATA_RU_EN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nd.shukanov\AppData\Local\Microsoft\Windows\INetCache\Content.Word\gas_rass_2022_NEW DATA_RU_EN-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520" cy="1226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8C" w:rsidRPr="00EC17E5" w:rsidRDefault="00110C32" w:rsidP="00E0675D">
    <w:pPr>
      <w:pStyle w:val="aa"/>
      <w:tabs>
        <w:tab w:val="clear" w:pos="4153"/>
        <w:tab w:val="clear" w:pos="8306"/>
        <w:tab w:val="center" w:pos="0"/>
        <w:tab w:val="right" w:pos="9923"/>
      </w:tabs>
      <w:ind w:hanging="1134"/>
      <w:jc w:val="left"/>
    </w:pPr>
    <w:r w:rsidRPr="00110C32">
      <w:rPr>
        <w:noProof/>
      </w:rPr>
      <w:drawing>
        <wp:anchor distT="0" distB="0" distL="114300" distR="114300" simplePos="0" relativeHeight="25167820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44903" cy="1219200"/>
          <wp:effectExtent l="0" t="0" r="0" b="0"/>
          <wp:wrapThrough wrapText="bothSides">
            <wp:wrapPolygon edited="0">
              <wp:start x="0" y="0"/>
              <wp:lineTo x="0" y="21263"/>
              <wp:lineTo x="21544" y="21263"/>
              <wp:lineTo x="21544" y="0"/>
              <wp:lineTo x="0" y="0"/>
            </wp:wrapPolygon>
          </wp:wrapThrough>
          <wp:docPr id="1" name="Рисунок 1" descr="P:\Дирекция развития\Документы дирекции\Отдел по работе с партнерами\1.ПМГФ\ПМГФ-2022\Презентационные материалы\Шапки\Для документов\gas_rass_2022_RU_EN_Petr1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Дирекция развития\Документы дирекции\Отдел по работе с партнерами\1.ПМГФ\ПМГФ-2022\Презентационные материалы\Шапки\Для документов\gas_rass_2022_RU_EN_Petr1-0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903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6"/>
    <w:multiLevelType w:val="singleLevel"/>
    <w:tmpl w:val="00000006"/>
    <w:name w:val="WW8Num8"/>
    <w:lvl w:ilvl="0">
      <w:start w:val="5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23F6CF6"/>
    <w:multiLevelType w:val="hybridMultilevel"/>
    <w:tmpl w:val="CC84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817C4"/>
    <w:multiLevelType w:val="hybridMultilevel"/>
    <w:tmpl w:val="DD5255FA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05EA8"/>
    <w:multiLevelType w:val="hybridMultilevel"/>
    <w:tmpl w:val="AD4A8922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C2036"/>
    <w:multiLevelType w:val="hybridMultilevel"/>
    <w:tmpl w:val="EA24F4BE"/>
    <w:lvl w:ilvl="0" w:tplc="5066ED9A">
      <w:numFmt w:val="bullet"/>
      <w:lvlText w:val="•"/>
      <w:lvlJc w:val="left"/>
      <w:pPr>
        <w:ind w:left="1444" w:hanging="735"/>
      </w:pPr>
      <w:rPr>
        <w:rFonts w:ascii="Arial" w:eastAsia="Calibri" w:hAnsi="Arial" w:cs="Arial" w:hint="default"/>
        <w:b/>
        <w:i/>
        <w:sz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EBB4DE0"/>
    <w:multiLevelType w:val="hybridMultilevel"/>
    <w:tmpl w:val="7D3AB1C0"/>
    <w:lvl w:ilvl="0" w:tplc="04190001">
      <w:start w:val="1"/>
      <w:numFmt w:val="bullet"/>
      <w:lvlText w:val=""/>
      <w:lvlJc w:val="left"/>
      <w:pPr>
        <w:ind w:left="-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8" w15:restartNumberingAfterBreak="0">
    <w:nsid w:val="1006671A"/>
    <w:multiLevelType w:val="hybridMultilevel"/>
    <w:tmpl w:val="4E660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F34DC"/>
    <w:multiLevelType w:val="hybridMultilevel"/>
    <w:tmpl w:val="9F762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94096"/>
    <w:multiLevelType w:val="hybridMultilevel"/>
    <w:tmpl w:val="FF9CA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B0F6E"/>
    <w:multiLevelType w:val="hybridMultilevel"/>
    <w:tmpl w:val="395CDF3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1AAF6B17"/>
    <w:multiLevelType w:val="hybridMultilevel"/>
    <w:tmpl w:val="265AA214"/>
    <w:lvl w:ilvl="0" w:tplc="7054A22C">
      <w:numFmt w:val="bullet"/>
      <w:lvlText w:val="•"/>
      <w:lvlJc w:val="left"/>
      <w:pPr>
        <w:ind w:left="804" w:hanging="361"/>
      </w:pPr>
      <w:rPr>
        <w:rFonts w:ascii="Arial" w:eastAsia="Arial" w:hAnsi="Arial" w:cs="Arial" w:hint="default"/>
        <w:color w:val="1F3863"/>
        <w:w w:val="99"/>
        <w:sz w:val="20"/>
        <w:szCs w:val="20"/>
        <w:lang w:val="ru-RU" w:eastAsia="ru-RU" w:bidi="ru-RU"/>
      </w:rPr>
    </w:lvl>
    <w:lvl w:ilvl="1" w:tplc="CEE831F0">
      <w:numFmt w:val="bullet"/>
      <w:lvlText w:val="•"/>
      <w:lvlJc w:val="left"/>
      <w:pPr>
        <w:ind w:left="1769" w:hanging="361"/>
      </w:pPr>
      <w:rPr>
        <w:rFonts w:hint="default"/>
        <w:lang w:val="ru-RU" w:eastAsia="ru-RU" w:bidi="ru-RU"/>
      </w:rPr>
    </w:lvl>
    <w:lvl w:ilvl="2" w:tplc="1EEA5FC6">
      <w:numFmt w:val="bullet"/>
      <w:lvlText w:val="•"/>
      <w:lvlJc w:val="left"/>
      <w:pPr>
        <w:ind w:left="2738" w:hanging="361"/>
      </w:pPr>
      <w:rPr>
        <w:rFonts w:hint="default"/>
        <w:lang w:val="ru-RU" w:eastAsia="ru-RU" w:bidi="ru-RU"/>
      </w:rPr>
    </w:lvl>
    <w:lvl w:ilvl="3" w:tplc="8BEE9BA4">
      <w:numFmt w:val="bullet"/>
      <w:lvlText w:val="•"/>
      <w:lvlJc w:val="left"/>
      <w:pPr>
        <w:ind w:left="3707" w:hanging="361"/>
      </w:pPr>
      <w:rPr>
        <w:rFonts w:hint="default"/>
        <w:lang w:val="ru-RU" w:eastAsia="ru-RU" w:bidi="ru-RU"/>
      </w:rPr>
    </w:lvl>
    <w:lvl w:ilvl="4" w:tplc="5490AD4A">
      <w:numFmt w:val="bullet"/>
      <w:lvlText w:val="•"/>
      <w:lvlJc w:val="left"/>
      <w:pPr>
        <w:ind w:left="4677" w:hanging="361"/>
      </w:pPr>
      <w:rPr>
        <w:rFonts w:hint="default"/>
        <w:lang w:val="ru-RU" w:eastAsia="ru-RU" w:bidi="ru-RU"/>
      </w:rPr>
    </w:lvl>
    <w:lvl w:ilvl="5" w:tplc="5D90B9CE">
      <w:numFmt w:val="bullet"/>
      <w:lvlText w:val="•"/>
      <w:lvlJc w:val="left"/>
      <w:pPr>
        <w:ind w:left="5646" w:hanging="361"/>
      </w:pPr>
      <w:rPr>
        <w:rFonts w:hint="default"/>
        <w:lang w:val="ru-RU" w:eastAsia="ru-RU" w:bidi="ru-RU"/>
      </w:rPr>
    </w:lvl>
    <w:lvl w:ilvl="6" w:tplc="84E4AAE6">
      <w:numFmt w:val="bullet"/>
      <w:lvlText w:val="•"/>
      <w:lvlJc w:val="left"/>
      <w:pPr>
        <w:ind w:left="6615" w:hanging="361"/>
      </w:pPr>
      <w:rPr>
        <w:rFonts w:hint="default"/>
        <w:lang w:val="ru-RU" w:eastAsia="ru-RU" w:bidi="ru-RU"/>
      </w:rPr>
    </w:lvl>
    <w:lvl w:ilvl="7" w:tplc="AE6C0C5E">
      <w:numFmt w:val="bullet"/>
      <w:lvlText w:val="•"/>
      <w:lvlJc w:val="left"/>
      <w:pPr>
        <w:ind w:left="7585" w:hanging="361"/>
      </w:pPr>
      <w:rPr>
        <w:rFonts w:hint="default"/>
        <w:lang w:val="ru-RU" w:eastAsia="ru-RU" w:bidi="ru-RU"/>
      </w:rPr>
    </w:lvl>
    <w:lvl w:ilvl="8" w:tplc="DBEEEC38">
      <w:numFmt w:val="bullet"/>
      <w:lvlText w:val="•"/>
      <w:lvlJc w:val="left"/>
      <w:pPr>
        <w:ind w:left="8554" w:hanging="361"/>
      </w:pPr>
      <w:rPr>
        <w:rFonts w:hint="default"/>
        <w:lang w:val="ru-RU" w:eastAsia="ru-RU" w:bidi="ru-RU"/>
      </w:rPr>
    </w:lvl>
  </w:abstractNum>
  <w:abstractNum w:abstractNumId="13" w15:restartNumberingAfterBreak="0">
    <w:nsid w:val="1D364A55"/>
    <w:multiLevelType w:val="hybridMultilevel"/>
    <w:tmpl w:val="02B4246E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13984"/>
    <w:multiLevelType w:val="hybridMultilevel"/>
    <w:tmpl w:val="966054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E8B704E"/>
    <w:multiLevelType w:val="hybridMultilevel"/>
    <w:tmpl w:val="0EFAD1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18C2723"/>
    <w:multiLevelType w:val="hybridMultilevel"/>
    <w:tmpl w:val="4F5E3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2F791B"/>
    <w:multiLevelType w:val="hybridMultilevel"/>
    <w:tmpl w:val="B0C2B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5DF0E3B"/>
    <w:multiLevelType w:val="hybridMultilevel"/>
    <w:tmpl w:val="379CD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F27301"/>
    <w:multiLevelType w:val="hybridMultilevel"/>
    <w:tmpl w:val="2C842972"/>
    <w:lvl w:ilvl="0" w:tplc="728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873C72"/>
    <w:multiLevelType w:val="hybridMultilevel"/>
    <w:tmpl w:val="3A4AB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C8773F"/>
    <w:multiLevelType w:val="hybridMultilevel"/>
    <w:tmpl w:val="0B74B552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B14EA3"/>
    <w:multiLevelType w:val="hybridMultilevel"/>
    <w:tmpl w:val="11761F40"/>
    <w:lvl w:ilvl="0" w:tplc="6F441B36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3" w15:restartNumberingAfterBreak="0">
    <w:nsid w:val="2D2F28F4"/>
    <w:multiLevelType w:val="hybridMultilevel"/>
    <w:tmpl w:val="AEEC4068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C9231F"/>
    <w:multiLevelType w:val="hybridMultilevel"/>
    <w:tmpl w:val="B8729A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7D58F0"/>
    <w:multiLevelType w:val="hybridMultilevel"/>
    <w:tmpl w:val="578E65A0"/>
    <w:lvl w:ilvl="0" w:tplc="2E98F8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33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EC61C4"/>
    <w:multiLevelType w:val="hybridMultilevel"/>
    <w:tmpl w:val="EE246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E702F2"/>
    <w:multiLevelType w:val="hybridMultilevel"/>
    <w:tmpl w:val="9036E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9F113A"/>
    <w:multiLevelType w:val="hybridMultilevel"/>
    <w:tmpl w:val="9F762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193807"/>
    <w:multiLevelType w:val="hybridMultilevel"/>
    <w:tmpl w:val="1BD415F8"/>
    <w:lvl w:ilvl="0" w:tplc="6F441B3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4C3300B3"/>
    <w:multiLevelType w:val="hybridMultilevel"/>
    <w:tmpl w:val="8F540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3E33E6"/>
    <w:multiLevelType w:val="hybridMultilevel"/>
    <w:tmpl w:val="679AF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82124"/>
    <w:multiLevelType w:val="hybridMultilevel"/>
    <w:tmpl w:val="7F0ED34C"/>
    <w:lvl w:ilvl="0" w:tplc="A17A5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C562B"/>
    <w:multiLevelType w:val="hybridMultilevel"/>
    <w:tmpl w:val="0D3039D4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12294"/>
    <w:multiLevelType w:val="hybridMultilevel"/>
    <w:tmpl w:val="98045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C502E2"/>
    <w:multiLevelType w:val="hybridMultilevel"/>
    <w:tmpl w:val="A2E6C866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FE10F8"/>
    <w:multiLevelType w:val="hybridMultilevel"/>
    <w:tmpl w:val="6B92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756853"/>
    <w:multiLevelType w:val="hybridMultilevel"/>
    <w:tmpl w:val="F89AC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D5D31"/>
    <w:multiLevelType w:val="hybridMultilevel"/>
    <w:tmpl w:val="2AF0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81D7B"/>
    <w:multiLevelType w:val="hybridMultilevel"/>
    <w:tmpl w:val="1EAC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C3C5C"/>
    <w:multiLevelType w:val="hybridMultilevel"/>
    <w:tmpl w:val="218EA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97D59"/>
    <w:multiLevelType w:val="hybridMultilevel"/>
    <w:tmpl w:val="AD04EC0C"/>
    <w:lvl w:ilvl="0" w:tplc="F4AE7324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627B0"/>
    <w:multiLevelType w:val="hybridMultilevel"/>
    <w:tmpl w:val="A4E43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942BB"/>
    <w:multiLevelType w:val="hybridMultilevel"/>
    <w:tmpl w:val="E198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060D2"/>
    <w:multiLevelType w:val="hybridMultilevel"/>
    <w:tmpl w:val="50567DEA"/>
    <w:lvl w:ilvl="0" w:tplc="7054A22C">
      <w:numFmt w:val="bullet"/>
      <w:lvlText w:val="•"/>
      <w:lvlJc w:val="left"/>
      <w:pPr>
        <w:ind w:left="804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5" w15:restartNumberingAfterBreak="0">
    <w:nsid w:val="7C51014D"/>
    <w:multiLevelType w:val="hybridMultilevel"/>
    <w:tmpl w:val="48765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2F4972"/>
    <w:multiLevelType w:val="hybridMultilevel"/>
    <w:tmpl w:val="CCE4C3D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0"/>
  </w:num>
  <w:num w:numId="3">
    <w:abstractNumId w:val="21"/>
  </w:num>
  <w:num w:numId="4">
    <w:abstractNumId w:val="23"/>
  </w:num>
  <w:num w:numId="5">
    <w:abstractNumId w:val="33"/>
  </w:num>
  <w:num w:numId="6">
    <w:abstractNumId w:val="35"/>
  </w:num>
  <w:num w:numId="7">
    <w:abstractNumId w:val="32"/>
  </w:num>
  <w:num w:numId="8">
    <w:abstractNumId w:val="25"/>
  </w:num>
  <w:num w:numId="9">
    <w:abstractNumId w:val="15"/>
  </w:num>
  <w:num w:numId="10">
    <w:abstractNumId w:val="13"/>
  </w:num>
  <w:num w:numId="11">
    <w:abstractNumId w:val="29"/>
  </w:num>
  <w:num w:numId="12">
    <w:abstractNumId w:val="22"/>
  </w:num>
  <w:num w:numId="13">
    <w:abstractNumId w:val="4"/>
  </w:num>
  <w:num w:numId="14">
    <w:abstractNumId w:val="5"/>
  </w:num>
  <w:num w:numId="15">
    <w:abstractNumId w:val="42"/>
  </w:num>
  <w:num w:numId="16">
    <w:abstractNumId w:val="0"/>
  </w:num>
  <w:num w:numId="17">
    <w:abstractNumId w:val="19"/>
  </w:num>
  <w:num w:numId="18">
    <w:abstractNumId w:val="30"/>
  </w:num>
  <w:num w:numId="19">
    <w:abstractNumId w:val="36"/>
  </w:num>
  <w:num w:numId="20">
    <w:abstractNumId w:val="43"/>
  </w:num>
  <w:num w:numId="21">
    <w:abstractNumId w:val="20"/>
  </w:num>
  <w:num w:numId="22">
    <w:abstractNumId w:val="40"/>
  </w:num>
  <w:num w:numId="23">
    <w:abstractNumId w:val="18"/>
  </w:num>
  <w:num w:numId="24">
    <w:abstractNumId w:val="38"/>
  </w:num>
  <w:num w:numId="25">
    <w:abstractNumId w:val="41"/>
  </w:num>
  <w:num w:numId="26">
    <w:abstractNumId w:val="24"/>
  </w:num>
  <w:num w:numId="27">
    <w:abstractNumId w:val="27"/>
  </w:num>
  <w:num w:numId="28">
    <w:abstractNumId w:val="37"/>
  </w:num>
  <w:num w:numId="29">
    <w:abstractNumId w:val="16"/>
  </w:num>
  <w:num w:numId="30">
    <w:abstractNumId w:val="8"/>
  </w:num>
  <w:num w:numId="31">
    <w:abstractNumId w:val="3"/>
  </w:num>
  <w:num w:numId="32">
    <w:abstractNumId w:val="28"/>
  </w:num>
  <w:num w:numId="33">
    <w:abstractNumId w:val="34"/>
  </w:num>
  <w:num w:numId="34">
    <w:abstractNumId w:val="6"/>
  </w:num>
  <w:num w:numId="35">
    <w:abstractNumId w:val="31"/>
  </w:num>
  <w:num w:numId="36">
    <w:abstractNumId w:val="17"/>
  </w:num>
  <w:num w:numId="37">
    <w:abstractNumId w:val="14"/>
  </w:num>
  <w:num w:numId="38">
    <w:abstractNumId w:val="12"/>
  </w:num>
  <w:num w:numId="39">
    <w:abstractNumId w:val="44"/>
  </w:num>
  <w:num w:numId="40">
    <w:abstractNumId w:val="26"/>
  </w:num>
  <w:num w:numId="41">
    <w:abstractNumId w:val="11"/>
  </w:num>
  <w:num w:numId="42">
    <w:abstractNumId w:val="46"/>
  </w:num>
  <w:num w:numId="43">
    <w:abstractNumId w:val="7"/>
  </w:num>
  <w:num w:numId="44">
    <w:abstractNumId w:val="9"/>
  </w:num>
  <w:num w:numId="45">
    <w:abstractNumId w:val="2"/>
  </w:num>
  <w:num w:numId="46">
    <w:abstractNumId w:val="4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86"/>
    <w:rsid w:val="000001BB"/>
    <w:rsid w:val="00000C4B"/>
    <w:rsid w:val="00001201"/>
    <w:rsid w:val="00002B25"/>
    <w:rsid w:val="000034C9"/>
    <w:rsid w:val="000038C8"/>
    <w:rsid w:val="00003B6F"/>
    <w:rsid w:val="00004716"/>
    <w:rsid w:val="0000582A"/>
    <w:rsid w:val="000065A7"/>
    <w:rsid w:val="00006915"/>
    <w:rsid w:val="0000711F"/>
    <w:rsid w:val="00007683"/>
    <w:rsid w:val="0001159F"/>
    <w:rsid w:val="00011CE1"/>
    <w:rsid w:val="00012240"/>
    <w:rsid w:val="00012A5D"/>
    <w:rsid w:val="000134AC"/>
    <w:rsid w:val="00013E7A"/>
    <w:rsid w:val="00014311"/>
    <w:rsid w:val="00016FE0"/>
    <w:rsid w:val="0002001F"/>
    <w:rsid w:val="000204E4"/>
    <w:rsid w:val="000208B0"/>
    <w:rsid w:val="000209A3"/>
    <w:rsid w:val="00020B72"/>
    <w:rsid w:val="000219BE"/>
    <w:rsid w:val="00022024"/>
    <w:rsid w:val="000233F3"/>
    <w:rsid w:val="0002366A"/>
    <w:rsid w:val="00023827"/>
    <w:rsid w:val="00023D71"/>
    <w:rsid w:val="00023FC9"/>
    <w:rsid w:val="00024852"/>
    <w:rsid w:val="00025419"/>
    <w:rsid w:val="00025865"/>
    <w:rsid w:val="00026C37"/>
    <w:rsid w:val="00027203"/>
    <w:rsid w:val="000278B0"/>
    <w:rsid w:val="000278F0"/>
    <w:rsid w:val="00031A81"/>
    <w:rsid w:val="00032AE0"/>
    <w:rsid w:val="00032F1D"/>
    <w:rsid w:val="0003399C"/>
    <w:rsid w:val="00034008"/>
    <w:rsid w:val="00034350"/>
    <w:rsid w:val="00034B52"/>
    <w:rsid w:val="00040DA7"/>
    <w:rsid w:val="00044C4D"/>
    <w:rsid w:val="0004536F"/>
    <w:rsid w:val="0004547A"/>
    <w:rsid w:val="0004636D"/>
    <w:rsid w:val="00046CED"/>
    <w:rsid w:val="00046F3D"/>
    <w:rsid w:val="00050BA8"/>
    <w:rsid w:val="00052440"/>
    <w:rsid w:val="000527FD"/>
    <w:rsid w:val="000534AB"/>
    <w:rsid w:val="0005383D"/>
    <w:rsid w:val="00055246"/>
    <w:rsid w:val="00056158"/>
    <w:rsid w:val="00056A1E"/>
    <w:rsid w:val="00056DA0"/>
    <w:rsid w:val="000577ED"/>
    <w:rsid w:val="0006204B"/>
    <w:rsid w:val="00065F20"/>
    <w:rsid w:val="00067608"/>
    <w:rsid w:val="000705DB"/>
    <w:rsid w:val="00073AE3"/>
    <w:rsid w:val="00074D71"/>
    <w:rsid w:val="0007599A"/>
    <w:rsid w:val="00077E4B"/>
    <w:rsid w:val="00081AB5"/>
    <w:rsid w:val="00081E2B"/>
    <w:rsid w:val="00083192"/>
    <w:rsid w:val="0008459B"/>
    <w:rsid w:val="00086C32"/>
    <w:rsid w:val="00090B6D"/>
    <w:rsid w:val="00091FFD"/>
    <w:rsid w:val="00092C89"/>
    <w:rsid w:val="00093B36"/>
    <w:rsid w:val="00094642"/>
    <w:rsid w:val="00094B6D"/>
    <w:rsid w:val="00094F50"/>
    <w:rsid w:val="00095864"/>
    <w:rsid w:val="00096461"/>
    <w:rsid w:val="00097AC4"/>
    <w:rsid w:val="000A062A"/>
    <w:rsid w:val="000A0FAE"/>
    <w:rsid w:val="000A149E"/>
    <w:rsid w:val="000A210F"/>
    <w:rsid w:val="000A2430"/>
    <w:rsid w:val="000A2E2B"/>
    <w:rsid w:val="000A356A"/>
    <w:rsid w:val="000A41CE"/>
    <w:rsid w:val="000A4BFF"/>
    <w:rsid w:val="000A4DB9"/>
    <w:rsid w:val="000A4F2C"/>
    <w:rsid w:val="000A5035"/>
    <w:rsid w:val="000A5973"/>
    <w:rsid w:val="000A60C1"/>
    <w:rsid w:val="000A769B"/>
    <w:rsid w:val="000B07D5"/>
    <w:rsid w:val="000B108C"/>
    <w:rsid w:val="000B12CA"/>
    <w:rsid w:val="000B26C3"/>
    <w:rsid w:val="000B2BAF"/>
    <w:rsid w:val="000B3A90"/>
    <w:rsid w:val="000B41FA"/>
    <w:rsid w:val="000B4478"/>
    <w:rsid w:val="000B62BF"/>
    <w:rsid w:val="000B7171"/>
    <w:rsid w:val="000C057B"/>
    <w:rsid w:val="000C0743"/>
    <w:rsid w:val="000C1371"/>
    <w:rsid w:val="000C20E7"/>
    <w:rsid w:val="000C2305"/>
    <w:rsid w:val="000C6241"/>
    <w:rsid w:val="000C7C6D"/>
    <w:rsid w:val="000D0986"/>
    <w:rsid w:val="000D1026"/>
    <w:rsid w:val="000D349D"/>
    <w:rsid w:val="000D38F6"/>
    <w:rsid w:val="000D3B49"/>
    <w:rsid w:val="000D4F3E"/>
    <w:rsid w:val="000D4F72"/>
    <w:rsid w:val="000D5F30"/>
    <w:rsid w:val="000D5F50"/>
    <w:rsid w:val="000D6387"/>
    <w:rsid w:val="000D6769"/>
    <w:rsid w:val="000D695A"/>
    <w:rsid w:val="000D6BBA"/>
    <w:rsid w:val="000D71D0"/>
    <w:rsid w:val="000E1645"/>
    <w:rsid w:val="000E1BA4"/>
    <w:rsid w:val="000E1F55"/>
    <w:rsid w:val="000E205B"/>
    <w:rsid w:val="000E28B6"/>
    <w:rsid w:val="000E4216"/>
    <w:rsid w:val="000E42D5"/>
    <w:rsid w:val="000E481F"/>
    <w:rsid w:val="000E492B"/>
    <w:rsid w:val="000E4D31"/>
    <w:rsid w:val="000E4FD7"/>
    <w:rsid w:val="000E700B"/>
    <w:rsid w:val="000E70C2"/>
    <w:rsid w:val="000E7FE8"/>
    <w:rsid w:val="000F2A99"/>
    <w:rsid w:val="000F4262"/>
    <w:rsid w:val="000F4DD2"/>
    <w:rsid w:val="000F4E3B"/>
    <w:rsid w:val="000F515E"/>
    <w:rsid w:val="000F57E0"/>
    <w:rsid w:val="000F598D"/>
    <w:rsid w:val="000F6CBA"/>
    <w:rsid w:val="000F79A6"/>
    <w:rsid w:val="0010151F"/>
    <w:rsid w:val="00101EE5"/>
    <w:rsid w:val="00102D8D"/>
    <w:rsid w:val="00103710"/>
    <w:rsid w:val="001045D1"/>
    <w:rsid w:val="0010468F"/>
    <w:rsid w:val="00104CF5"/>
    <w:rsid w:val="00104D60"/>
    <w:rsid w:val="0010579B"/>
    <w:rsid w:val="00106448"/>
    <w:rsid w:val="00106BD0"/>
    <w:rsid w:val="001077A2"/>
    <w:rsid w:val="00110C32"/>
    <w:rsid w:val="0011156E"/>
    <w:rsid w:val="00113504"/>
    <w:rsid w:val="00114702"/>
    <w:rsid w:val="00117613"/>
    <w:rsid w:val="00120743"/>
    <w:rsid w:val="0012175F"/>
    <w:rsid w:val="00121FE4"/>
    <w:rsid w:val="00124650"/>
    <w:rsid w:val="00125A5D"/>
    <w:rsid w:val="00125DBF"/>
    <w:rsid w:val="00125E78"/>
    <w:rsid w:val="00125F8A"/>
    <w:rsid w:val="00132A51"/>
    <w:rsid w:val="001352DE"/>
    <w:rsid w:val="001359B8"/>
    <w:rsid w:val="00136039"/>
    <w:rsid w:val="00136118"/>
    <w:rsid w:val="00137A76"/>
    <w:rsid w:val="00137E3A"/>
    <w:rsid w:val="00141B53"/>
    <w:rsid w:val="0014226D"/>
    <w:rsid w:val="0014291D"/>
    <w:rsid w:val="00142E45"/>
    <w:rsid w:val="001438D9"/>
    <w:rsid w:val="00143958"/>
    <w:rsid w:val="00143F45"/>
    <w:rsid w:val="001447B8"/>
    <w:rsid w:val="001500F5"/>
    <w:rsid w:val="001501B6"/>
    <w:rsid w:val="0015086D"/>
    <w:rsid w:val="00150CAC"/>
    <w:rsid w:val="00153F27"/>
    <w:rsid w:val="001554E5"/>
    <w:rsid w:val="00157AAC"/>
    <w:rsid w:val="001608D4"/>
    <w:rsid w:val="00160B1D"/>
    <w:rsid w:val="00160CC8"/>
    <w:rsid w:val="00160E5A"/>
    <w:rsid w:val="00161E89"/>
    <w:rsid w:val="00162C54"/>
    <w:rsid w:val="001631D0"/>
    <w:rsid w:val="00163E5E"/>
    <w:rsid w:val="00163F2C"/>
    <w:rsid w:val="001646E8"/>
    <w:rsid w:val="00165125"/>
    <w:rsid w:val="00165B83"/>
    <w:rsid w:val="00165D7C"/>
    <w:rsid w:val="001662FE"/>
    <w:rsid w:val="00167332"/>
    <w:rsid w:val="00171530"/>
    <w:rsid w:val="0017155C"/>
    <w:rsid w:val="00171AE5"/>
    <w:rsid w:val="00172A81"/>
    <w:rsid w:val="00173808"/>
    <w:rsid w:val="00173CCE"/>
    <w:rsid w:val="00174D40"/>
    <w:rsid w:val="00177E63"/>
    <w:rsid w:val="00180035"/>
    <w:rsid w:val="00180B89"/>
    <w:rsid w:val="00180D48"/>
    <w:rsid w:val="0018177A"/>
    <w:rsid w:val="00181B93"/>
    <w:rsid w:val="00182A6A"/>
    <w:rsid w:val="001842D0"/>
    <w:rsid w:val="00184637"/>
    <w:rsid w:val="00184AFD"/>
    <w:rsid w:val="0018626A"/>
    <w:rsid w:val="001875FF"/>
    <w:rsid w:val="00190C35"/>
    <w:rsid w:val="00192890"/>
    <w:rsid w:val="00192B71"/>
    <w:rsid w:val="001936B5"/>
    <w:rsid w:val="00194468"/>
    <w:rsid w:val="001950B1"/>
    <w:rsid w:val="00195258"/>
    <w:rsid w:val="0019604C"/>
    <w:rsid w:val="00196085"/>
    <w:rsid w:val="00196507"/>
    <w:rsid w:val="00196955"/>
    <w:rsid w:val="001973FF"/>
    <w:rsid w:val="00197B10"/>
    <w:rsid w:val="00197BEC"/>
    <w:rsid w:val="001A047C"/>
    <w:rsid w:val="001A10D1"/>
    <w:rsid w:val="001A24E9"/>
    <w:rsid w:val="001A2533"/>
    <w:rsid w:val="001A3B98"/>
    <w:rsid w:val="001A3E7C"/>
    <w:rsid w:val="001A3EB4"/>
    <w:rsid w:val="001A488C"/>
    <w:rsid w:val="001A4E9B"/>
    <w:rsid w:val="001A6A7E"/>
    <w:rsid w:val="001A7334"/>
    <w:rsid w:val="001B00A5"/>
    <w:rsid w:val="001B0995"/>
    <w:rsid w:val="001B25CF"/>
    <w:rsid w:val="001B35B2"/>
    <w:rsid w:val="001B42B6"/>
    <w:rsid w:val="001C0B36"/>
    <w:rsid w:val="001C2221"/>
    <w:rsid w:val="001C2239"/>
    <w:rsid w:val="001C270C"/>
    <w:rsid w:val="001C28D6"/>
    <w:rsid w:val="001C2D8D"/>
    <w:rsid w:val="001C3123"/>
    <w:rsid w:val="001C34E2"/>
    <w:rsid w:val="001C36AA"/>
    <w:rsid w:val="001C393C"/>
    <w:rsid w:val="001C4A54"/>
    <w:rsid w:val="001C4D17"/>
    <w:rsid w:val="001C542B"/>
    <w:rsid w:val="001C61E3"/>
    <w:rsid w:val="001D0870"/>
    <w:rsid w:val="001D0D08"/>
    <w:rsid w:val="001D1383"/>
    <w:rsid w:val="001D2191"/>
    <w:rsid w:val="001D2C3B"/>
    <w:rsid w:val="001D31C0"/>
    <w:rsid w:val="001D4462"/>
    <w:rsid w:val="001D45B9"/>
    <w:rsid w:val="001D6838"/>
    <w:rsid w:val="001D707D"/>
    <w:rsid w:val="001D758E"/>
    <w:rsid w:val="001D79DC"/>
    <w:rsid w:val="001D7A16"/>
    <w:rsid w:val="001D7E12"/>
    <w:rsid w:val="001D7F48"/>
    <w:rsid w:val="001E0DBF"/>
    <w:rsid w:val="001E0E44"/>
    <w:rsid w:val="001E45A7"/>
    <w:rsid w:val="001E556C"/>
    <w:rsid w:val="001E5FFF"/>
    <w:rsid w:val="001E6116"/>
    <w:rsid w:val="001E68D5"/>
    <w:rsid w:val="001E69F2"/>
    <w:rsid w:val="001E7275"/>
    <w:rsid w:val="001E7D7B"/>
    <w:rsid w:val="001E7FF5"/>
    <w:rsid w:val="001F0B51"/>
    <w:rsid w:val="001F1814"/>
    <w:rsid w:val="001F2166"/>
    <w:rsid w:val="001F34A5"/>
    <w:rsid w:val="001F5A5D"/>
    <w:rsid w:val="001F601B"/>
    <w:rsid w:val="001F6C01"/>
    <w:rsid w:val="001F75FB"/>
    <w:rsid w:val="001F7837"/>
    <w:rsid w:val="001F7B0A"/>
    <w:rsid w:val="00200610"/>
    <w:rsid w:val="00200B3D"/>
    <w:rsid w:val="0020437A"/>
    <w:rsid w:val="002046A5"/>
    <w:rsid w:val="00204EAB"/>
    <w:rsid w:val="00205942"/>
    <w:rsid w:val="0020596E"/>
    <w:rsid w:val="0020625E"/>
    <w:rsid w:val="002067C0"/>
    <w:rsid w:val="002068A8"/>
    <w:rsid w:val="00213000"/>
    <w:rsid w:val="00214624"/>
    <w:rsid w:val="00215982"/>
    <w:rsid w:val="00215E7A"/>
    <w:rsid w:val="00220028"/>
    <w:rsid w:val="00221F53"/>
    <w:rsid w:val="002226D4"/>
    <w:rsid w:val="00222A46"/>
    <w:rsid w:val="00222C45"/>
    <w:rsid w:val="0022344B"/>
    <w:rsid w:val="00223F92"/>
    <w:rsid w:val="002251C9"/>
    <w:rsid w:val="00226070"/>
    <w:rsid w:val="002279CF"/>
    <w:rsid w:val="00230450"/>
    <w:rsid w:val="00230641"/>
    <w:rsid w:val="002311FF"/>
    <w:rsid w:val="00231371"/>
    <w:rsid w:val="00235770"/>
    <w:rsid w:val="002363E2"/>
    <w:rsid w:val="00236A31"/>
    <w:rsid w:val="00236FC9"/>
    <w:rsid w:val="002414AF"/>
    <w:rsid w:val="002417FD"/>
    <w:rsid w:val="00241B98"/>
    <w:rsid w:val="00242202"/>
    <w:rsid w:val="002422F2"/>
    <w:rsid w:val="00243171"/>
    <w:rsid w:val="00243E6B"/>
    <w:rsid w:val="00243FF1"/>
    <w:rsid w:val="0024616A"/>
    <w:rsid w:val="00247124"/>
    <w:rsid w:val="002477B0"/>
    <w:rsid w:val="002501F7"/>
    <w:rsid w:val="00250693"/>
    <w:rsid w:val="002508AA"/>
    <w:rsid w:val="002538B7"/>
    <w:rsid w:val="002560FE"/>
    <w:rsid w:val="002564A5"/>
    <w:rsid w:val="0025693F"/>
    <w:rsid w:val="00256A76"/>
    <w:rsid w:val="00260D6D"/>
    <w:rsid w:val="00261636"/>
    <w:rsid w:val="002621CF"/>
    <w:rsid w:val="00263489"/>
    <w:rsid w:val="00263BAC"/>
    <w:rsid w:val="002643AC"/>
    <w:rsid w:val="002646CC"/>
    <w:rsid w:val="002652BA"/>
    <w:rsid w:val="00265727"/>
    <w:rsid w:val="00267276"/>
    <w:rsid w:val="002704F2"/>
    <w:rsid w:val="00270A00"/>
    <w:rsid w:val="002726CD"/>
    <w:rsid w:val="00274539"/>
    <w:rsid w:val="00274805"/>
    <w:rsid w:val="00276167"/>
    <w:rsid w:val="002761F6"/>
    <w:rsid w:val="0027621A"/>
    <w:rsid w:val="002774DC"/>
    <w:rsid w:val="002810CB"/>
    <w:rsid w:val="002819A9"/>
    <w:rsid w:val="002821C1"/>
    <w:rsid w:val="00282ACB"/>
    <w:rsid w:val="00283855"/>
    <w:rsid w:val="00283995"/>
    <w:rsid w:val="00283AE2"/>
    <w:rsid w:val="00285351"/>
    <w:rsid w:val="00285944"/>
    <w:rsid w:val="00286450"/>
    <w:rsid w:val="0028665A"/>
    <w:rsid w:val="0028752A"/>
    <w:rsid w:val="0028785D"/>
    <w:rsid w:val="002900F8"/>
    <w:rsid w:val="00290B61"/>
    <w:rsid w:val="00295D31"/>
    <w:rsid w:val="00297592"/>
    <w:rsid w:val="00297DD5"/>
    <w:rsid w:val="00297ED2"/>
    <w:rsid w:val="00297F38"/>
    <w:rsid w:val="002A075E"/>
    <w:rsid w:val="002A0DD2"/>
    <w:rsid w:val="002A2BE8"/>
    <w:rsid w:val="002A2DDE"/>
    <w:rsid w:val="002A4004"/>
    <w:rsid w:val="002A431C"/>
    <w:rsid w:val="002A4395"/>
    <w:rsid w:val="002A47C3"/>
    <w:rsid w:val="002A5F4E"/>
    <w:rsid w:val="002A6200"/>
    <w:rsid w:val="002A671B"/>
    <w:rsid w:val="002B1625"/>
    <w:rsid w:val="002B24D2"/>
    <w:rsid w:val="002B3A37"/>
    <w:rsid w:val="002B565D"/>
    <w:rsid w:val="002B5CAA"/>
    <w:rsid w:val="002B694F"/>
    <w:rsid w:val="002C07DC"/>
    <w:rsid w:val="002C1444"/>
    <w:rsid w:val="002C1637"/>
    <w:rsid w:val="002C1EB9"/>
    <w:rsid w:val="002C33CC"/>
    <w:rsid w:val="002C41C9"/>
    <w:rsid w:val="002C470A"/>
    <w:rsid w:val="002C7610"/>
    <w:rsid w:val="002D0A36"/>
    <w:rsid w:val="002D1A98"/>
    <w:rsid w:val="002D47CC"/>
    <w:rsid w:val="002D56F7"/>
    <w:rsid w:val="002D5BCA"/>
    <w:rsid w:val="002D6BDE"/>
    <w:rsid w:val="002D6DFC"/>
    <w:rsid w:val="002E03BC"/>
    <w:rsid w:val="002E232A"/>
    <w:rsid w:val="002E2862"/>
    <w:rsid w:val="002E2D47"/>
    <w:rsid w:val="002E4180"/>
    <w:rsid w:val="002E553C"/>
    <w:rsid w:val="002E6EBD"/>
    <w:rsid w:val="002E7962"/>
    <w:rsid w:val="002F11E1"/>
    <w:rsid w:val="002F1EB8"/>
    <w:rsid w:val="002F215C"/>
    <w:rsid w:val="002F22D3"/>
    <w:rsid w:val="002F2476"/>
    <w:rsid w:val="002F3D47"/>
    <w:rsid w:val="003005C3"/>
    <w:rsid w:val="003005F4"/>
    <w:rsid w:val="003011F2"/>
    <w:rsid w:val="00301626"/>
    <w:rsid w:val="003016FA"/>
    <w:rsid w:val="00301CFD"/>
    <w:rsid w:val="003023C7"/>
    <w:rsid w:val="003042EF"/>
    <w:rsid w:val="00304674"/>
    <w:rsid w:val="00304BD2"/>
    <w:rsid w:val="00305A0B"/>
    <w:rsid w:val="0030695A"/>
    <w:rsid w:val="0030780A"/>
    <w:rsid w:val="00307EDC"/>
    <w:rsid w:val="00307F8B"/>
    <w:rsid w:val="003101DD"/>
    <w:rsid w:val="0031172F"/>
    <w:rsid w:val="003124F8"/>
    <w:rsid w:val="00313D38"/>
    <w:rsid w:val="00313E82"/>
    <w:rsid w:val="00314816"/>
    <w:rsid w:val="00314C2F"/>
    <w:rsid w:val="00316260"/>
    <w:rsid w:val="003173A7"/>
    <w:rsid w:val="00317A82"/>
    <w:rsid w:val="0032012D"/>
    <w:rsid w:val="00321501"/>
    <w:rsid w:val="0032172D"/>
    <w:rsid w:val="00323320"/>
    <w:rsid w:val="003237AA"/>
    <w:rsid w:val="003266E2"/>
    <w:rsid w:val="0032712E"/>
    <w:rsid w:val="00327C48"/>
    <w:rsid w:val="003303F3"/>
    <w:rsid w:val="00330E78"/>
    <w:rsid w:val="00331113"/>
    <w:rsid w:val="00332276"/>
    <w:rsid w:val="00333408"/>
    <w:rsid w:val="003334A3"/>
    <w:rsid w:val="00334987"/>
    <w:rsid w:val="00334E8C"/>
    <w:rsid w:val="00335FA8"/>
    <w:rsid w:val="003377AA"/>
    <w:rsid w:val="003403EB"/>
    <w:rsid w:val="00340C73"/>
    <w:rsid w:val="00340F48"/>
    <w:rsid w:val="003414F8"/>
    <w:rsid w:val="00341DDB"/>
    <w:rsid w:val="00342644"/>
    <w:rsid w:val="00343E56"/>
    <w:rsid w:val="003442C3"/>
    <w:rsid w:val="00345AE2"/>
    <w:rsid w:val="0034677A"/>
    <w:rsid w:val="003475D6"/>
    <w:rsid w:val="003512C4"/>
    <w:rsid w:val="0035144E"/>
    <w:rsid w:val="00351873"/>
    <w:rsid w:val="00351CCD"/>
    <w:rsid w:val="003524A0"/>
    <w:rsid w:val="00352C63"/>
    <w:rsid w:val="00353C1A"/>
    <w:rsid w:val="00353F3A"/>
    <w:rsid w:val="003549DD"/>
    <w:rsid w:val="0035588F"/>
    <w:rsid w:val="0035598B"/>
    <w:rsid w:val="00355C2D"/>
    <w:rsid w:val="003567FC"/>
    <w:rsid w:val="00357662"/>
    <w:rsid w:val="00357C1E"/>
    <w:rsid w:val="00361FF4"/>
    <w:rsid w:val="0036352F"/>
    <w:rsid w:val="00363DEC"/>
    <w:rsid w:val="00364D68"/>
    <w:rsid w:val="00365587"/>
    <w:rsid w:val="00365983"/>
    <w:rsid w:val="003667C8"/>
    <w:rsid w:val="003671B0"/>
    <w:rsid w:val="00372412"/>
    <w:rsid w:val="003726E5"/>
    <w:rsid w:val="00374B40"/>
    <w:rsid w:val="00374D1D"/>
    <w:rsid w:val="0037611C"/>
    <w:rsid w:val="003773D6"/>
    <w:rsid w:val="0037745F"/>
    <w:rsid w:val="003776D6"/>
    <w:rsid w:val="003778FF"/>
    <w:rsid w:val="00377CBC"/>
    <w:rsid w:val="00380734"/>
    <w:rsid w:val="00380A85"/>
    <w:rsid w:val="00380EBF"/>
    <w:rsid w:val="00381626"/>
    <w:rsid w:val="00381FF8"/>
    <w:rsid w:val="00382D1A"/>
    <w:rsid w:val="00383508"/>
    <w:rsid w:val="00383F5B"/>
    <w:rsid w:val="00386BAE"/>
    <w:rsid w:val="0038724A"/>
    <w:rsid w:val="003901BB"/>
    <w:rsid w:val="00390465"/>
    <w:rsid w:val="00393651"/>
    <w:rsid w:val="00393C26"/>
    <w:rsid w:val="00393DD9"/>
    <w:rsid w:val="0039551E"/>
    <w:rsid w:val="003956FB"/>
    <w:rsid w:val="003958C8"/>
    <w:rsid w:val="00396414"/>
    <w:rsid w:val="00396FFB"/>
    <w:rsid w:val="0039713E"/>
    <w:rsid w:val="003972C5"/>
    <w:rsid w:val="00397404"/>
    <w:rsid w:val="003A0321"/>
    <w:rsid w:val="003A04E8"/>
    <w:rsid w:val="003A2B92"/>
    <w:rsid w:val="003A3A72"/>
    <w:rsid w:val="003A3CF8"/>
    <w:rsid w:val="003A5D4F"/>
    <w:rsid w:val="003A6B4E"/>
    <w:rsid w:val="003A6CF3"/>
    <w:rsid w:val="003A6ECF"/>
    <w:rsid w:val="003A6FA7"/>
    <w:rsid w:val="003A71A5"/>
    <w:rsid w:val="003B0B91"/>
    <w:rsid w:val="003B0E73"/>
    <w:rsid w:val="003B3788"/>
    <w:rsid w:val="003B3A14"/>
    <w:rsid w:val="003B5B4F"/>
    <w:rsid w:val="003B6285"/>
    <w:rsid w:val="003B6EA6"/>
    <w:rsid w:val="003B6EFD"/>
    <w:rsid w:val="003B7BBD"/>
    <w:rsid w:val="003C03AE"/>
    <w:rsid w:val="003C676C"/>
    <w:rsid w:val="003C6E69"/>
    <w:rsid w:val="003C7300"/>
    <w:rsid w:val="003D04AD"/>
    <w:rsid w:val="003D0BE9"/>
    <w:rsid w:val="003D17FA"/>
    <w:rsid w:val="003D2C02"/>
    <w:rsid w:val="003D2E4F"/>
    <w:rsid w:val="003D5071"/>
    <w:rsid w:val="003D5AF3"/>
    <w:rsid w:val="003D6305"/>
    <w:rsid w:val="003D7CA4"/>
    <w:rsid w:val="003E06F8"/>
    <w:rsid w:val="003E1548"/>
    <w:rsid w:val="003E1732"/>
    <w:rsid w:val="003E1A3E"/>
    <w:rsid w:val="003E264D"/>
    <w:rsid w:val="003E38BA"/>
    <w:rsid w:val="003E4C24"/>
    <w:rsid w:val="003E51D3"/>
    <w:rsid w:val="003E5E4D"/>
    <w:rsid w:val="003E6E42"/>
    <w:rsid w:val="003E6F5E"/>
    <w:rsid w:val="003E7B31"/>
    <w:rsid w:val="003F04E4"/>
    <w:rsid w:val="003F0F10"/>
    <w:rsid w:val="003F0F57"/>
    <w:rsid w:val="003F3406"/>
    <w:rsid w:val="003F389F"/>
    <w:rsid w:val="003F3B72"/>
    <w:rsid w:val="003F3D3A"/>
    <w:rsid w:val="003F5990"/>
    <w:rsid w:val="003F631F"/>
    <w:rsid w:val="003F660A"/>
    <w:rsid w:val="003F6ADC"/>
    <w:rsid w:val="003F7FC0"/>
    <w:rsid w:val="0040013B"/>
    <w:rsid w:val="0040148B"/>
    <w:rsid w:val="00403237"/>
    <w:rsid w:val="004047D6"/>
    <w:rsid w:val="0040517E"/>
    <w:rsid w:val="00405193"/>
    <w:rsid w:val="00405BAF"/>
    <w:rsid w:val="00405C42"/>
    <w:rsid w:val="00406775"/>
    <w:rsid w:val="00406A56"/>
    <w:rsid w:val="00407A4D"/>
    <w:rsid w:val="00407F15"/>
    <w:rsid w:val="00410E39"/>
    <w:rsid w:val="00412DE6"/>
    <w:rsid w:val="00413A30"/>
    <w:rsid w:val="00413A47"/>
    <w:rsid w:val="004148E9"/>
    <w:rsid w:val="0041559D"/>
    <w:rsid w:val="004157E6"/>
    <w:rsid w:val="00415889"/>
    <w:rsid w:val="00415B60"/>
    <w:rsid w:val="00416769"/>
    <w:rsid w:val="00417393"/>
    <w:rsid w:val="0042079B"/>
    <w:rsid w:val="004217A0"/>
    <w:rsid w:val="00421C2B"/>
    <w:rsid w:val="004234E3"/>
    <w:rsid w:val="004247F0"/>
    <w:rsid w:val="00425D39"/>
    <w:rsid w:val="00425FF4"/>
    <w:rsid w:val="004264E2"/>
    <w:rsid w:val="00427D64"/>
    <w:rsid w:val="0043044F"/>
    <w:rsid w:val="00430671"/>
    <w:rsid w:val="004317C9"/>
    <w:rsid w:val="00431F8A"/>
    <w:rsid w:val="00433A36"/>
    <w:rsid w:val="00434153"/>
    <w:rsid w:val="00434655"/>
    <w:rsid w:val="00434A6D"/>
    <w:rsid w:val="00435696"/>
    <w:rsid w:val="00436418"/>
    <w:rsid w:val="00437589"/>
    <w:rsid w:val="00437B86"/>
    <w:rsid w:val="004407BA"/>
    <w:rsid w:val="0044194D"/>
    <w:rsid w:val="0044195E"/>
    <w:rsid w:val="00442C97"/>
    <w:rsid w:val="00443637"/>
    <w:rsid w:val="00444CCF"/>
    <w:rsid w:val="0044551C"/>
    <w:rsid w:val="00447114"/>
    <w:rsid w:val="00447E2D"/>
    <w:rsid w:val="004506C1"/>
    <w:rsid w:val="00451472"/>
    <w:rsid w:val="0045442C"/>
    <w:rsid w:val="00461FFE"/>
    <w:rsid w:val="00462E62"/>
    <w:rsid w:val="00463003"/>
    <w:rsid w:val="0046315C"/>
    <w:rsid w:val="0046328E"/>
    <w:rsid w:val="0046389C"/>
    <w:rsid w:val="004652D5"/>
    <w:rsid w:val="00465D0D"/>
    <w:rsid w:val="004667AC"/>
    <w:rsid w:val="004671B2"/>
    <w:rsid w:val="00467B53"/>
    <w:rsid w:val="0047268C"/>
    <w:rsid w:val="00472C6E"/>
    <w:rsid w:val="00473FDC"/>
    <w:rsid w:val="004742D4"/>
    <w:rsid w:val="004743AB"/>
    <w:rsid w:val="00474885"/>
    <w:rsid w:val="00475095"/>
    <w:rsid w:val="004760C7"/>
    <w:rsid w:val="0048001D"/>
    <w:rsid w:val="0048071A"/>
    <w:rsid w:val="004809BA"/>
    <w:rsid w:val="00480AE2"/>
    <w:rsid w:val="00481114"/>
    <w:rsid w:val="00481252"/>
    <w:rsid w:val="00481646"/>
    <w:rsid w:val="00481846"/>
    <w:rsid w:val="00481972"/>
    <w:rsid w:val="004836D2"/>
    <w:rsid w:val="00484C57"/>
    <w:rsid w:val="00486137"/>
    <w:rsid w:val="004901BD"/>
    <w:rsid w:val="0049030F"/>
    <w:rsid w:val="004904F7"/>
    <w:rsid w:val="004913DD"/>
    <w:rsid w:val="00491629"/>
    <w:rsid w:val="004916D8"/>
    <w:rsid w:val="004918E5"/>
    <w:rsid w:val="00492282"/>
    <w:rsid w:val="00492C93"/>
    <w:rsid w:val="004935BC"/>
    <w:rsid w:val="00494434"/>
    <w:rsid w:val="00494E65"/>
    <w:rsid w:val="00495B8B"/>
    <w:rsid w:val="004963FB"/>
    <w:rsid w:val="00496726"/>
    <w:rsid w:val="004969CE"/>
    <w:rsid w:val="0049708A"/>
    <w:rsid w:val="004A0EC6"/>
    <w:rsid w:val="004A0FF7"/>
    <w:rsid w:val="004A1A10"/>
    <w:rsid w:val="004A2D39"/>
    <w:rsid w:val="004A3556"/>
    <w:rsid w:val="004A3E79"/>
    <w:rsid w:val="004A40F4"/>
    <w:rsid w:val="004A46B2"/>
    <w:rsid w:val="004A4BBD"/>
    <w:rsid w:val="004A552D"/>
    <w:rsid w:val="004A560B"/>
    <w:rsid w:val="004A5850"/>
    <w:rsid w:val="004A5CC1"/>
    <w:rsid w:val="004A5DEB"/>
    <w:rsid w:val="004A6679"/>
    <w:rsid w:val="004A733C"/>
    <w:rsid w:val="004A74B3"/>
    <w:rsid w:val="004B01E4"/>
    <w:rsid w:val="004B0367"/>
    <w:rsid w:val="004B0B3A"/>
    <w:rsid w:val="004B0BEA"/>
    <w:rsid w:val="004B13D8"/>
    <w:rsid w:val="004B189A"/>
    <w:rsid w:val="004B34E8"/>
    <w:rsid w:val="004B474B"/>
    <w:rsid w:val="004B4961"/>
    <w:rsid w:val="004B60BF"/>
    <w:rsid w:val="004B788E"/>
    <w:rsid w:val="004C00F8"/>
    <w:rsid w:val="004C085F"/>
    <w:rsid w:val="004C0AB7"/>
    <w:rsid w:val="004C1252"/>
    <w:rsid w:val="004C1CC7"/>
    <w:rsid w:val="004C4DBE"/>
    <w:rsid w:val="004C6835"/>
    <w:rsid w:val="004D0272"/>
    <w:rsid w:val="004D0E1A"/>
    <w:rsid w:val="004D1CA8"/>
    <w:rsid w:val="004D2924"/>
    <w:rsid w:val="004D2BD2"/>
    <w:rsid w:val="004D31FA"/>
    <w:rsid w:val="004D3B60"/>
    <w:rsid w:val="004D7FEE"/>
    <w:rsid w:val="004E0349"/>
    <w:rsid w:val="004E0FE6"/>
    <w:rsid w:val="004E121C"/>
    <w:rsid w:val="004E13F5"/>
    <w:rsid w:val="004E2298"/>
    <w:rsid w:val="004E3199"/>
    <w:rsid w:val="004E36EA"/>
    <w:rsid w:val="004E38A9"/>
    <w:rsid w:val="004E4660"/>
    <w:rsid w:val="004E5E40"/>
    <w:rsid w:val="004E6412"/>
    <w:rsid w:val="004E7225"/>
    <w:rsid w:val="004F01B5"/>
    <w:rsid w:val="004F0860"/>
    <w:rsid w:val="004F2597"/>
    <w:rsid w:val="004F4F5E"/>
    <w:rsid w:val="004F50A7"/>
    <w:rsid w:val="004F5530"/>
    <w:rsid w:val="004F6860"/>
    <w:rsid w:val="004F6C27"/>
    <w:rsid w:val="004F70DD"/>
    <w:rsid w:val="00500477"/>
    <w:rsid w:val="00501B4D"/>
    <w:rsid w:val="00501E61"/>
    <w:rsid w:val="00502472"/>
    <w:rsid w:val="00503F05"/>
    <w:rsid w:val="00504AAC"/>
    <w:rsid w:val="00504C57"/>
    <w:rsid w:val="00504E22"/>
    <w:rsid w:val="0050519E"/>
    <w:rsid w:val="00505A99"/>
    <w:rsid w:val="005066FB"/>
    <w:rsid w:val="005067DB"/>
    <w:rsid w:val="00506CFA"/>
    <w:rsid w:val="00507EB2"/>
    <w:rsid w:val="0051014B"/>
    <w:rsid w:val="00510852"/>
    <w:rsid w:val="00511772"/>
    <w:rsid w:val="00511D89"/>
    <w:rsid w:val="00511E7B"/>
    <w:rsid w:val="00512103"/>
    <w:rsid w:val="00512A89"/>
    <w:rsid w:val="00512C74"/>
    <w:rsid w:val="005140C9"/>
    <w:rsid w:val="005140D7"/>
    <w:rsid w:val="0051598C"/>
    <w:rsid w:val="00517EB3"/>
    <w:rsid w:val="00520B26"/>
    <w:rsid w:val="00521D08"/>
    <w:rsid w:val="00523EE0"/>
    <w:rsid w:val="005310AE"/>
    <w:rsid w:val="0053139A"/>
    <w:rsid w:val="005317DF"/>
    <w:rsid w:val="005324CA"/>
    <w:rsid w:val="00532643"/>
    <w:rsid w:val="005343E6"/>
    <w:rsid w:val="00535A2E"/>
    <w:rsid w:val="00536A0F"/>
    <w:rsid w:val="005402B0"/>
    <w:rsid w:val="005419C4"/>
    <w:rsid w:val="00542AAC"/>
    <w:rsid w:val="00542E3F"/>
    <w:rsid w:val="0054359F"/>
    <w:rsid w:val="00543C27"/>
    <w:rsid w:val="00545E8D"/>
    <w:rsid w:val="00547257"/>
    <w:rsid w:val="00547744"/>
    <w:rsid w:val="00550527"/>
    <w:rsid w:val="00550791"/>
    <w:rsid w:val="0055173C"/>
    <w:rsid w:val="0055427E"/>
    <w:rsid w:val="00555851"/>
    <w:rsid w:val="005558AC"/>
    <w:rsid w:val="00555A93"/>
    <w:rsid w:val="00555CF7"/>
    <w:rsid w:val="0055714E"/>
    <w:rsid w:val="00557267"/>
    <w:rsid w:val="005572DA"/>
    <w:rsid w:val="005575E8"/>
    <w:rsid w:val="00560BE8"/>
    <w:rsid w:val="005622D4"/>
    <w:rsid w:val="00563066"/>
    <w:rsid w:val="0056330C"/>
    <w:rsid w:val="00563799"/>
    <w:rsid w:val="0056457B"/>
    <w:rsid w:val="00564C29"/>
    <w:rsid w:val="00565464"/>
    <w:rsid w:val="00565695"/>
    <w:rsid w:val="0056670B"/>
    <w:rsid w:val="00566B4C"/>
    <w:rsid w:val="005675AC"/>
    <w:rsid w:val="00567E05"/>
    <w:rsid w:val="005712BA"/>
    <w:rsid w:val="0057159D"/>
    <w:rsid w:val="00572579"/>
    <w:rsid w:val="005737D3"/>
    <w:rsid w:val="00577492"/>
    <w:rsid w:val="005802EC"/>
    <w:rsid w:val="005807DE"/>
    <w:rsid w:val="00580838"/>
    <w:rsid w:val="00580C47"/>
    <w:rsid w:val="00581BAF"/>
    <w:rsid w:val="005831B4"/>
    <w:rsid w:val="00583582"/>
    <w:rsid w:val="00583614"/>
    <w:rsid w:val="005843C1"/>
    <w:rsid w:val="0058541E"/>
    <w:rsid w:val="005858CB"/>
    <w:rsid w:val="00590136"/>
    <w:rsid w:val="0059033B"/>
    <w:rsid w:val="00591BE1"/>
    <w:rsid w:val="00591F68"/>
    <w:rsid w:val="00592373"/>
    <w:rsid w:val="005925B2"/>
    <w:rsid w:val="00593375"/>
    <w:rsid w:val="00593727"/>
    <w:rsid w:val="0059385A"/>
    <w:rsid w:val="00594BD7"/>
    <w:rsid w:val="00595BF9"/>
    <w:rsid w:val="005A0F40"/>
    <w:rsid w:val="005A1359"/>
    <w:rsid w:val="005A1C77"/>
    <w:rsid w:val="005A2889"/>
    <w:rsid w:val="005A29E7"/>
    <w:rsid w:val="005A30F6"/>
    <w:rsid w:val="005A4D2A"/>
    <w:rsid w:val="005A67D5"/>
    <w:rsid w:val="005A76BC"/>
    <w:rsid w:val="005B01F3"/>
    <w:rsid w:val="005B270B"/>
    <w:rsid w:val="005B308E"/>
    <w:rsid w:val="005B3968"/>
    <w:rsid w:val="005B3F5B"/>
    <w:rsid w:val="005B49D0"/>
    <w:rsid w:val="005B5130"/>
    <w:rsid w:val="005B6092"/>
    <w:rsid w:val="005B60DA"/>
    <w:rsid w:val="005C059B"/>
    <w:rsid w:val="005C065A"/>
    <w:rsid w:val="005C139F"/>
    <w:rsid w:val="005C14BC"/>
    <w:rsid w:val="005C287D"/>
    <w:rsid w:val="005C2BFC"/>
    <w:rsid w:val="005C3EB4"/>
    <w:rsid w:val="005C4626"/>
    <w:rsid w:val="005C5AC6"/>
    <w:rsid w:val="005C6706"/>
    <w:rsid w:val="005C687D"/>
    <w:rsid w:val="005C739E"/>
    <w:rsid w:val="005C75C1"/>
    <w:rsid w:val="005C7D86"/>
    <w:rsid w:val="005D0360"/>
    <w:rsid w:val="005D2098"/>
    <w:rsid w:val="005D235C"/>
    <w:rsid w:val="005D2A06"/>
    <w:rsid w:val="005D33F7"/>
    <w:rsid w:val="005D37F4"/>
    <w:rsid w:val="005D477E"/>
    <w:rsid w:val="005E0F2C"/>
    <w:rsid w:val="005E1CDC"/>
    <w:rsid w:val="005E3100"/>
    <w:rsid w:val="005E3BAA"/>
    <w:rsid w:val="005E3DA1"/>
    <w:rsid w:val="005E47EE"/>
    <w:rsid w:val="005E4E46"/>
    <w:rsid w:val="005F10B9"/>
    <w:rsid w:val="005F2E25"/>
    <w:rsid w:val="005F31E5"/>
    <w:rsid w:val="005F3BFB"/>
    <w:rsid w:val="005F429D"/>
    <w:rsid w:val="005F4CD4"/>
    <w:rsid w:val="005F51D8"/>
    <w:rsid w:val="005F5C2F"/>
    <w:rsid w:val="005F604E"/>
    <w:rsid w:val="005F69B9"/>
    <w:rsid w:val="005F7E53"/>
    <w:rsid w:val="00600EDA"/>
    <w:rsid w:val="00601879"/>
    <w:rsid w:val="006029FC"/>
    <w:rsid w:val="00602DA1"/>
    <w:rsid w:val="00604D47"/>
    <w:rsid w:val="0060667D"/>
    <w:rsid w:val="00606B5A"/>
    <w:rsid w:val="00607556"/>
    <w:rsid w:val="0060769E"/>
    <w:rsid w:val="006112D4"/>
    <w:rsid w:val="00614E2B"/>
    <w:rsid w:val="00615142"/>
    <w:rsid w:val="00615693"/>
    <w:rsid w:val="00617BA9"/>
    <w:rsid w:val="00620515"/>
    <w:rsid w:val="006206A4"/>
    <w:rsid w:val="006207D5"/>
    <w:rsid w:val="00620C04"/>
    <w:rsid w:val="00621009"/>
    <w:rsid w:val="00621BBE"/>
    <w:rsid w:val="00621D83"/>
    <w:rsid w:val="00622054"/>
    <w:rsid w:val="006220CB"/>
    <w:rsid w:val="00622BF1"/>
    <w:rsid w:val="00624A5B"/>
    <w:rsid w:val="00624C2E"/>
    <w:rsid w:val="00625F90"/>
    <w:rsid w:val="00626E08"/>
    <w:rsid w:val="00627832"/>
    <w:rsid w:val="006303FA"/>
    <w:rsid w:val="006319BB"/>
    <w:rsid w:val="00631FD4"/>
    <w:rsid w:val="006331B4"/>
    <w:rsid w:val="00634B45"/>
    <w:rsid w:val="00635402"/>
    <w:rsid w:val="00635A9C"/>
    <w:rsid w:val="00636B1A"/>
    <w:rsid w:val="006370E6"/>
    <w:rsid w:val="00637172"/>
    <w:rsid w:val="00637A2C"/>
    <w:rsid w:val="0064063A"/>
    <w:rsid w:val="00640F5E"/>
    <w:rsid w:val="00641249"/>
    <w:rsid w:val="00641F74"/>
    <w:rsid w:val="006423FB"/>
    <w:rsid w:val="006433F3"/>
    <w:rsid w:val="006439CF"/>
    <w:rsid w:val="0064544D"/>
    <w:rsid w:val="00646564"/>
    <w:rsid w:val="00646A1F"/>
    <w:rsid w:val="00647569"/>
    <w:rsid w:val="006475E2"/>
    <w:rsid w:val="00647AEC"/>
    <w:rsid w:val="0065027B"/>
    <w:rsid w:val="00650C02"/>
    <w:rsid w:val="00651BCB"/>
    <w:rsid w:val="00653687"/>
    <w:rsid w:val="0065442C"/>
    <w:rsid w:val="00655F54"/>
    <w:rsid w:val="00655FEE"/>
    <w:rsid w:val="0065694D"/>
    <w:rsid w:val="00657B87"/>
    <w:rsid w:val="006601A1"/>
    <w:rsid w:val="00660ED8"/>
    <w:rsid w:val="006625EC"/>
    <w:rsid w:val="00663A86"/>
    <w:rsid w:val="0066473E"/>
    <w:rsid w:val="00664EA4"/>
    <w:rsid w:val="00665C6E"/>
    <w:rsid w:val="0066649A"/>
    <w:rsid w:val="00666761"/>
    <w:rsid w:val="00666A71"/>
    <w:rsid w:val="00667253"/>
    <w:rsid w:val="00670A8E"/>
    <w:rsid w:val="00670E37"/>
    <w:rsid w:val="0067109D"/>
    <w:rsid w:val="006717E3"/>
    <w:rsid w:val="00671C9E"/>
    <w:rsid w:val="006727B4"/>
    <w:rsid w:val="00672853"/>
    <w:rsid w:val="00674023"/>
    <w:rsid w:val="00674297"/>
    <w:rsid w:val="006743BD"/>
    <w:rsid w:val="00674482"/>
    <w:rsid w:val="00674A32"/>
    <w:rsid w:val="00676148"/>
    <w:rsid w:val="00676490"/>
    <w:rsid w:val="0067733B"/>
    <w:rsid w:val="006773EA"/>
    <w:rsid w:val="00682EC1"/>
    <w:rsid w:val="00684B39"/>
    <w:rsid w:val="00686493"/>
    <w:rsid w:val="0068652B"/>
    <w:rsid w:val="0068674E"/>
    <w:rsid w:val="0068752D"/>
    <w:rsid w:val="00687834"/>
    <w:rsid w:val="00687C37"/>
    <w:rsid w:val="00692CFB"/>
    <w:rsid w:val="00692E56"/>
    <w:rsid w:val="0069408A"/>
    <w:rsid w:val="00695524"/>
    <w:rsid w:val="006955F3"/>
    <w:rsid w:val="00696023"/>
    <w:rsid w:val="00696389"/>
    <w:rsid w:val="00696648"/>
    <w:rsid w:val="006966E2"/>
    <w:rsid w:val="006A07F9"/>
    <w:rsid w:val="006A115C"/>
    <w:rsid w:val="006A1457"/>
    <w:rsid w:val="006A2A3C"/>
    <w:rsid w:val="006A2AB1"/>
    <w:rsid w:val="006A38B4"/>
    <w:rsid w:val="006A4E42"/>
    <w:rsid w:val="006A5D34"/>
    <w:rsid w:val="006A5F36"/>
    <w:rsid w:val="006A6221"/>
    <w:rsid w:val="006A696A"/>
    <w:rsid w:val="006A6A56"/>
    <w:rsid w:val="006A6C7E"/>
    <w:rsid w:val="006B0136"/>
    <w:rsid w:val="006B0985"/>
    <w:rsid w:val="006B1619"/>
    <w:rsid w:val="006B2B09"/>
    <w:rsid w:val="006B30EE"/>
    <w:rsid w:val="006B3B50"/>
    <w:rsid w:val="006B3DDF"/>
    <w:rsid w:val="006B4B53"/>
    <w:rsid w:val="006B4CF1"/>
    <w:rsid w:val="006B53EE"/>
    <w:rsid w:val="006B6E34"/>
    <w:rsid w:val="006B6FAA"/>
    <w:rsid w:val="006B780C"/>
    <w:rsid w:val="006B7B17"/>
    <w:rsid w:val="006B7DF3"/>
    <w:rsid w:val="006C0014"/>
    <w:rsid w:val="006C0F63"/>
    <w:rsid w:val="006C2CC6"/>
    <w:rsid w:val="006C3181"/>
    <w:rsid w:val="006C4629"/>
    <w:rsid w:val="006C4D0B"/>
    <w:rsid w:val="006C512A"/>
    <w:rsid w:val="006C7D0B"/>
    <w:rsid w:val="006D02E6"/>
    <w:rsid w:val="006D1280"/>
    <w:rsid w:val="006D4B67"/>
    <w:rsid w:val="006D5B52"/>
    <w:rsid w:val="006D5DCA"/>
    <w:rsid w:val="006D5DD8"/>
    <w:rsid w:val="006D6478"/>
    <w:rsid w:val="006D6497"/>
    <w:rsid w:val="006D6685"/>
    <w:rsid w:val="006D7082"/>
    <w:rsid w:val="006D771E"/>
    <w:rsid w:val="006E060D"/>
    <w:rsid w:val="006E1471"/>
    <w:rsid w:val="006E1738"/>
    <w:rsid w:val="006E3476"/>
    <w:rsid w:val="006E4E3F"/>
    <w:rsid w:val="006F1641"/>
    <w:rsid w:val="006F1AF3"/>
    <w:rsid w:val="006F1F4B"/>
    <w:rsid w:val="006F3AAE"/>
    <w:rsid w:val="006F3D3F"/>
    <w:rsid w:val="006F4065"/>
    <w:rsid w:val="006F4256"/>
    <w:rsid w:val="006F4910"/>
    <w:rsid w:val="006F4CDA"/>
    <w:rsid w:val="006F5253"/>
    <w:rsid w:val="006F6F0C"/>
    <w:rsid w:val="006F7050"/>
    <w:rsid w:val="006F7A71"/>
    <w:rsid w:val="00700853"/>
    <w:rsid w:val="00700DE2"/>
    <w:rsid w:val="00701127"/>
    <w:rsid w:val="00702771"/>
    <w:rsid w:val="00704AE7"/>
    <w:rsid w:val="007071EE"/>
    <w:rsid w:val="00710079"/>
    <w:rsid w:val="00710DEF"/>
    <w:rsid w:val="00711115"/>
    <w:rsid w:val="0071120F"/>
    <w:rsid w:val="007119E3"/>
    <w:rsid w:val="00712E53"/>
    <w:rsid w:val="00713877"/>
    <w:rsid w:val="00715F06"/>
    <w:rsid w:val="00716595"/>
    <w:rsid w:val="00717365"/>
    <w:rsid w:val="00717939"/>
    <w:rsid w:val="00720CE9"/>
    <w:rsid w:val="0072109A"/>
    <w:rsid w:val="007228B4"/>
    <w:rsid w:val="00722CA5"/>
    <w:rsid w:val="007238E4"/>
    <w:rsid w:val="00726E57"/>
    <w:rsid w:val="00730F66"/>
    <w:rsid w:val="00731297"/>
    <w:rsid w:val="00731C99"/>
    <w:rsid w:val="00732132"/>
    <w:rsid w:val="0073263A"/>
    <w:rsid w:val="0073355B"/>
    <w:rsid w:val="00735FD7"/>
    <w:rsid w:val="00736082"/>
    <w:rsid w:val="00736276"/>
    <w:rsid w:val="007404D2"/>
    <w:rsid w:val="00740AAD"/>
    <w:rsid w:val="00744654"/>
    <w:rsid w:val="00745080"/>
    <w:rsid w:val="007453AA"/>
    <w:rsid w:val="00750298"/>
    <w:rsid w:val="00750471"/>
    <w:rsid w:val="00750586"/>
    <w:rsid w:val="00750744"/>
    <w:rsid w:val="00751808"/>
    <w:rsid w:val="007527FF"/>
    <w:rsid w:val="0075400D"/>
    <w:rsid w:val="007544D9"/>
    <w:rsid w:val="00755715"/>
    <w:rsid w:val="0075621C"/>
    <w:rsid w:val="00757D93"/>
    <w:rsid w:val="00760BD3"/>
    <w:rsid w:val="00761210"/>
    <w:rsid w:val="00762B63"/>
    <w:rsid w:val="00762EF9"/>
    <w:rsid w:val="007642D7"/>
    <w:rsid w:val="007649A3"/>
    <w:rsid w:val="00765350"/>
    <w:rsid w:val="00765E3A"/>
    <w:rsid w:val="00766C15"/>
    <w:rsid w:val="00766E96"/>
    <w:rsid w:val="00767161"/>
    <w:rsid w:val="00767685"/>
    <w:rsid w:val="00767A81"/>
    <w:rsid w:val="00770079"/>
    <w:rsid w:val="00770DF2"/>
    <w:rsid w:val="007747EA"/>
    <w:rsid w:val="00774E24"/>
    <w:rsid w:val="00775792"/>
    <w:rsid w:val="00775B65"/>
    <w:rsid w:val="00775ECF"/>
    <w:rsid w:val="00776E5C"/>
    <w:rsid w:val="0077713B"/>
    <w:rsid w:val="00777242"/>
    <w:rsid w:val="007779F4"/>
    <w:rsid w:val="007807C5"/>
    <w:rsid w:val="00781935"/>
    <w:rsid w:val="00781B6D"/>
    <w:rsid w:val="00782B78"/>
    <w:rsid w:val="007849DA"/>
    <w:rsid w:val="00786125"/>
    <w:rsid w:val="00786A95"/>
    <w:rsid w:val="0078731D"/>
    <w:rsid w:val="00787F50"/>
    <w:rsid w:val="007903F9"/>
    <w:rsid w:val="00790E17"/>
    <w:rsid w:val="00793556"/>
    <w:rsid w:val="00793B74"/>
    <w:rsid w:val="00794231"/>
    <w:rsid w:val="00794771"/>
    <w:rsid w:val="00794B75"/>
    <w:rsid w:val="00795167"/>
    <w:rsid w:val="00795A11"/>
    <w:rsid w:val="00796B8E"/>
    <w:rsid w:val="007A06BB"/>
    <w:rsid w:val="007A0905"/>
    <w:rsid w:val="007A1209"/>
    <w:rsid w:val="007A1F6C"/>
    <w:rsid w:val="007A1FC1"/>
    <w:rsid w:val="007A26D3"/>
    <w:rsid w:val="007A3DE8"/>
    <w:rsid w:val="007A4417"/>
    <w:rsid w:val="007A5069"/>
    <w:rsid w:val="007A5335"/>
    <w:rsid w:val="007A5566"/>
    <w:rsid w:val="007A677D"/>
    <w:rsid w:val="007A6B21"/>
    <w:rsid w:val="007A71F2"/>
    <w:rsid w:val="007B0F95"/>
    <w:rsid w:val="007B1CBC"/>
    <w:rsid w:val="007B3BDD"/>
    <w:rsid w:val="007B4C7E"/>
    <w:rsid w:val="007B4D98"/>
    <w:rsid w:val="007B52C8"/>
    <w:rsid w:val="007C0663"/>
    <w:rsid w:val="007C11C0"/>
    <w:rsid w:val="007C1A7E"/>
    <w:rsid w:val="007C1FEB"/>
    <w:rsid w:val="007C2E3D"/>
    <w:rsid w:val="007C486B"/>
    <w:rsid w:val="007C48AD"/>
    <w:rsid w:val="007C5613"/>
    <w:rsid w:val="007C6D01"/>
    <w:rsid w:val="007C7F17"/>
    <w:rsid w:val="007D0415"/>
    <w:rsid w:val="007D047E"/>
    <w:rsid w:val="007D0AC8"/>
    <w:rsid w:val="007D1601"/>
    <w:rsid w:val="007D1FA2"/>
    <w:rsid w:val="007D20A1"/>
    <w:rsid w:val="007D2391"/>
    <w:rsid w:val="007D299F"/>
    <w:rsid w:val="007D35F0"/>
    <w:rsid w:val="007D50AA"/>
    <w:rsid w:val="007D5F7D"/>
    <w:rsid w:val="007D708C"/>
    <w:rsid w:val="007D7612"/>
    <w:rsid w:val="007D7AFF"/>
    <w:rsid w:val="007D7CBA"/>
    <w:rsid w:val="007E0074"/>
    <w:rsid w:val="007E1393"/>
    <w:rsid w:val="007E275F"/>
    <w:rsid w:val="007E28C9"/>
    <w:rsid w:val="007E3E72"/>
    <w:rsid w:val="007E4CC6"/>
    <w:rsid w:val="007E4D47"/>
    <w:rsid w:val="007E4E76"/>
    <w:rsid w:val="007E5479"/>
    <w:rsid w:val="007E7436"/>
    <w:rsid w:val="007E7BE3"/>
    <w:rsid w:val="007E7D84"/>
    <w:rsid w:val="007E7EC4"/>
    <w:rsid w:val="007F0424"/>
    <w:rsid w:val="007F0611"/>
    <w:rsid w:val="007F112D"/>
    <w:rsid w:val="007F2E90"/>
    <w:rsid w:val="007F3884"/>
    <w:rsid w:val="007F3F44"/>
    <w:rsid w:val="007F5D35"/>
    <w:rsid w:val="007F6181"/>
    <w:rsid w:val="007F625B"/>
    <w:rsid w:val="007F6521"/>
    <w:rsid w:val="007F77C2"/>
    <w:rsid w:val="00800418"/>
    <w:rsid w:val="00801EE4"/>
    <w:rsid w:val="00802133"/>
    <w:rsid w:val="0080232A"/>
    <w:rsid w:val="00802E79"/>
    <w:rsid w:val="00802EAE"/>
    <w:rsid w:val="00803FCB"/>
    <w:rsid w:val="00804EDC"/>
    <w:rsid w:val="0080621D"/>
    <w:rsid w:val="0080689C"/>
    <w:rsid w:val="00806C90"/>
    <w:rsid w:val="00807631"/>
    <w:rsid w:val="00810914"/>
    <w:rsid w:val="00810ABF"/>
    <w:rsid w:val="00811490"/>
    <w:rsid w:val="008122ED"/>
    <w:rsid w:val="00813236"/>
    <w:rsid w:val="00814DC4"/>
    <w:rsid w:val="00815FBD"/>
    <w:rsid w:val="008176D9"/>
    <w:rsid w:val="00820835"/>
    <w:rsid w:val="00820D36"/>
    <w:rsid w:val="00821C17"/>
    <w:rsid w:val="00822291"/>
    <w:rsid w:val="0082234D"/>
    <w:rsid w:val="00825319"/>
    <w:rsid w:val="0082580D"/>
    <w:rsid w:val="00826F62"/>
    <w:rsid w:val="008314C0"/>
    <w:rsid w:val="00831D1C"/>
    <w:rsid w:val="00832B1B"/>
    <w:rsid w:val="008337C1"/>
    <w:rsid w:val="00833AEE"/>
    <w:rsid w:val="00833E14"/>
    <w:rsid w:val="00835C87"/>
    <w:rsid w:val="00836C58"/>
    <w:rsid w:val="008374DA"/>
    <w:rsid w:val="00842CE6"/>
    <w:rsid w:val="008436FF"/>
    <w:rsid w:val="0084524B"/>
    <w:rsid w:val="00845E50"/>
    <w:rsid w:val="00846358"/>
    <w:rsid w:val="008477C9"/>
    <w:rsid w:val="00851316"/>
    <w:rsid w:val="00851CA6"/>
    <w:rsid w:val="00852AB4"/>
    <w:rsid w:val="00852C96"/>
    <w:rsid w:val="00852D78"/>
    <w:rsid w:val="00853722"/>
    <w:rsid w:val="00853B31"/>
    <w:rsid w:val="00854356"/>
    <w:rsid w:val="008622EC"/>
    <w:rsid w:val="00862521"/>
    <w:rsid w:val="00862C2B"/>
    <w:rsid w:val="00862E65"/>
    <w:rsid w:val="008638F2"/>
    <w:rsid w:val="00863FE4"/>
    <w:rsid w:val="008656F3"/>
    <w:rsid w:val="0086579C"/>
    <w:rsid w:val="008658BB"/>
    <w:rsid w:val="00865945"/>
    <w:rsid w:val="00865F77"/>
    <w:rsid w:val="00865FFF"/>
    <w:rsid w:val="008661CE"/>
    <w:rsid w:val="00867114"/>
    <w:rsid w:val="0086742A"/>
    <w:rsid w:val="00867BEF"/>
    <w:rsid w:val="0087047D"/>
    <w:rsid w:val="00871B64"/>
    <w:rsid w:val="008728DA"/>
    <w:rsid w:val="00872EBF"/>
    <w:rsid w:val="0087310A"/>
    <w:rsid w:val="00874293"/>
    <w:rsid w:val="008757C3"/>
    <w:rsid w:val="00876033"/>
    <w:rsid w:val="00876267"/>
    <w:rsid w:val="0087678D"/>
    <w:rsid w:val="00876873"/>
    <w:rsid w:val="0088055E"/>
    <w:rsid w:val="00880D68"/>
    <w:rsid w:val="008817A1"/>
    <w:rsid w:val="0088245B"/>
    <w:rsid w:val="00884D66"/>
    <w:rsid w:val="00885A05"/>
    <w:rsid w:val="0088752A"/>
    <w:rsid w:val="00892BF1"/>
    <w:rsid w:val="00892F89"/>
    <w:rsid w:val="00893EBB"/>
    <w:rsid w:val="00894CBD"/>
    <w:rsid w:val="008960E2"/>
    <w:rsid w:val="008977C3"/>
    <w:rsid w:val="008A0D64"/>
    <w:rsid w:val="008A273B"/>
    <w:rsid w:val="008A61BD"/>
    <w:rsid w:val="008B1783"/>
    <w:rsid w:val="008B1BB5"/>
    <w:rsid w:val="008B21B9"/>
    <w:rsid w:val="008B21CA"/>
    <w:rsid w:val="008B2D09"/>
    <w:rsid w:val="008B369C"/>
    <w:rsid w:val="008B3891"/>
    <w:rsid w:val="008B3A1F"/>
    <w:rsid w:val="008B5220"/>
    <w:rsid w:val="008B5436"/>
    <w:rsid w:val="008B598D"/>
    <w:rsid w:val="008B64F5"/>
    <w:rsid w:val="008B6D18"/>
    <w:rsid w:val="008B78A6"/>
    <w:rsid w:val="008C0043"/>
    <w:rsid w:val="008C24DD"/>
    <w:rsid w:val="008C40D8"/>
    <w:rsid w:val="008C41E1"/>
    <w:rsid w:val="008C5E9A"/>
    <w:rsid w:val="008C70EB"/>
    <w:rsid w:val="008C7872"/>
    <w:rsid w:val="008D1166"/>
    <w:rsid w:val="008D1590"/>
    <w:rsid w:val="008D1D63"/>
    <w:rsid w:val="008D245B"/>
    <w:rsid w:val="008D303D"/>
    <w:rsid w:val="008D34E2"/>
    <w:rsid w:val="008D3859"/>
    <w:rsid w:val="008D4DC2"/>
    <w:rsid w:val="008D638B"/>
    <w:rsid w:val="008D66EA"/>
    <w:rsid w:val="008D7425"/>
    <w:rsid w:val="008E0C8C"/>
    <w:rsid w:val="008E135A"/>
    <w:rsid w:val="008E2EA3"/>
    <w:rsid w:val="008E39DC"/>
    <w:rsid w:val="008E4122"/>
    <w:rsid w:val="008E59B1"/>
    <w:rsid w:val="008E5E78"/>
    <w:rsid w:val="008E6214"/>
    <w:rsid w:val="008E65EC"/>
    <w:rsid w:val="008E672A"/>
    <w:rsid w:val="008E6A7E"/>
    <w:rsid w:val="008F0C70"/>
    <w:rsid w:val="008F1561"/>
    <w:rsid w:val="008F1BC6"/>
    <w:rsid w:val="008F1E17"/>
    <w:rsid w:val="008F2895"/>
    <w:rsid w:val="008F42CD"/>
    <w:rsid w:val="008F4466"/>
    <w:rsid w:val="008F4C61"/>
    <w:rsid w:val="0090049F"/>
    <w:rsid w:val="0090098B"/>
    <w:rsid w:val="00900A28"/>
    <w:rsid w:val="00900A37"/>
    <w:rsid w:val="00900EB5"/>
    <w:rsid w:val="00900FED"/>
    <w:rsid w:val="0090120C"/>
    <w:rsid w:val="00901B89"/>
    <w:rsid w:val="00901DCD"/>
    <w:rsid w:val="0090383F"/>
    <w:rsid w:val="00904182"/>
    <w:rsid w:val="00906F3F"/>
    <w:rsid w:val="00907443"/>
    <w:rsid w:val="00907D82"/>
    <w:rsid w:val="00910582"/>
    <w:rsid w:val="00910EB4"/>
    <w:rsid w:val="00911A03"/>
    <w:rsid w:val="00913435"/>
    <w:rsid w:val="00913818"/>
    <w:rsid w:val="0091425E"/>
    <w:rsid w:val="009151CD"/>
    <w:rsid w:val="0091620F"/>
    <w:rsid w:val="009219F0"/>
    <w:rsid w:val="00921D14"/>
    <w:rsid w:val="00921DD6"/>
    <w:rsid w:val="0092322C"/>
    <w:rsid w:val="009244B6"/>
    <w:rsid w:val="0092495D"/>
    <w:rsid w:val="009256F8"/>
    <w:rsid w:val="00926161"/>
    <w:rsid w:val="00926AFB"/>
    <w:rsid w:val="00926C45"/>
    <w:rsid w:val="00926F54"/>
    <w:rsid w:val="00927F46"/>
    <w:rsid w:val="0093051D"/>
    <w:rsid w:val="00930BDF"/>
    <w:rsid w:val="00931EC9"/>
    <w:rsid w:val="00933AA1"/>
    <w:rsid w:val="00933F14"/>
    <w:rsid w:val="00935722"/>
    <w:rsid w:val="00935A86"/>
    <w:rsid w:val="00936ACB"/>
    <w:rsid w:val="00937566"/>
    <w:rsid w:val="00940645"/>
    <w:rsid w:val="00940C00"/>
    <w:rsid w:val="00940FC2"/>
    <w:rsid w:val="00943739"/>
    <w:rsid w:val="00943AAA"/>
    <w:rsid w:val="00944198"/>
    <w:rsid w:val="00944E54"/>
    <w:rsid w:val="00945EEA"/>
    <w:rsid w:val="00946EA7"/>
    <w:rsid w:val="009479CB"/>
    <w:rsid w:val="00952138"/>
    <w:rsid w:val="009527BF"/>
    <w:rsid w:val="00952EAB"/>
    <w:rsid w:val="009539D0"/>
    <w:rsid w:val="00953BB8"/>
    <w:rsid w:val="00953C5A"/>
    <w:rsid w:val="00953DE6"/>
    <w:rsid w:val="0095631D"/>
    <w:rsid w:val="0095731B"/>
    <w:rsid w:val="00957680"/>
    <w:rsid w:val="009601AA"/>
    <w:rsid w:val="00960989"/>
    <w:rsid w:val="0096222A"/>
    <w:rsid w:val="00963350"/>
    <w:rsid w:val="00963B93"/>
    <w:rsid w:val="00964562"/>
    <w:rsid w:val="009649FB"/>
    <w:rsid w:val="00965A8B"/>
    <w:rsid w:val="00965E64"/>
    <w:rsid w:val="00965EE5"/>
    <w:rsid w:val="0096610D"/>
    <w:rsid w:val="00967EC1"/>
    <w:rsid w:val="009701F6"/>
    <w:rsid w:val="00971D1D"/>
    <w:rsid w:val="00971EE9"/>
    <w:rsid w:val="00971FC1"/>
    <w:rsid w:val="00972637"/>
    <w:rsid w:val="00972869"/>
    <w:rsid w:val="00972D16"/>
    <w:rsid w:val="00973080"/>
    <w:rsid w:val="009730F3"/>
    <w:rsid w:val="009738F2"/>
    <w:rsid w:val="00973C5F"/>
    <w:rsid w:val="0097524F"/>
    <w:rsid w:val="009753B4"/>
    <w:rsid w:val="009758BC"/>
    <w:rsid w:val="00975A61"/>
    <w:rsid w:val="009769F4"/>
    <w:rsid w:val="0097726A"/>
    <w:rsid w:val="00977356"/>
    <w:rsid w:val="00977754"/>
    <w:rsid w:val="009805AB"/>
    <w:rsid w:val="00980601"/>
    <w:rsid w:val="0098333D"/>
    <w:rsid w:val="00983899"/>
    <w:rsid w:val="00983F42"/>
    <w:rsid w:val="0098445E"/>
    <w:rsid w:val="009849F4"/>
    <w:rsid w:val="00984D0B"/>
    <w:rsid w:val="0098689A"/>
    <w:rsid w:val="00992215"/>
    <w:rsid w:val="009949B5"/>
    <w:rsid w:val="00995A8D"/>
    <w:rsid w:val="0099741A"/>
    <w:rsid w:val="00997AF2"/>
    <w:rsid w:val="00997E9B"/>
    <w:rsid w:val="009A083E"/>
    <w:rsid w:val="009A15ED"/>
    <w:rsid w:val="009A1C23"/>
    <w:rsid w:val="009A210A"/>
    <w:rsid w:val="009A30CF"/>
    <w:rsid w:val="009A3FAF"/>
    <w:rsid w:val="009A52C8"/>
    <w:rsid w:val="009A55F7"/>
    <w:rsid w:val="009A6C57"/>
    <w:rsid w:val="009A782F"/>
    <w:rsid w:val="009A7AFB"/>
    <w:rsid w:val="009A7D30"/>
    <w:rsid w:val="009A7F67"/>
    <w:rsid w:val="009B15D8"/>
    <w:rsid w:val="009B30C5"/>
    <w:rsid w:val="009B36CC"/>
    <w:rsid w:val="009B54D6"/>
    <w:rsid w:val="009B7A1D"/>
    <w:rsid w:val="009C1E1E"/>
    <w:rsid w:val="009C2545"/>
    <w:rsid w:val="009C297C"/>
    <w:rsid w:val="009C3332"/>
    <w:rsid w:val="009C352A"/>
    <w:rsid w:val="009C3A1C"/>
    <w:rsid w:val="009C4D82"/>
    <w:rsid w:val="009C53CA"/>
    <w:rsid w:val="009C56B8"/>
    <w:rsid w:val="009C5C0C"/>
    <w:rsid w:val="009C65F7"/>
    <w:rsid w:val="009C6A02"/>
    <w:rsid w:val="009C76FD"/>
    <w:rsid w:val="009D0592"/>
    <w:rsid w:val="009D06DA"/>
    <w:rsid w:val="009D2680"/>
    <w:rsid w:val="009D28A0"/>
    <w:rsid w:val="009D2B5E"/>
    <w:rsid w:val="009D2E1C"/>
    <w:rsid w:val="009D3332"/>
    <w:rsid w:val="009D3E1E"/>
    <w:rsid w:val="009D53B2"/>
    <w:rsid w:val="009D543F"/>
    <w:rsid w:val="009D602C"/>
    <w:rsid w:val="009E039A"/>
    <w:rsid w:val="009E11C4"/>
    <w:rsid w:val="009E12D0"/>
    <w:rsid w:val="009E24AD"/>
    <w:rsid w:val="009E2EC6"/>
    <w:rsid w:val="009E3CF7"/>
    <w:rsid w:val="009E3E0D"/>
    <w:rsid w:val="009E4D56"/>
    <w:rsid w:val="009E55F2"/>
    <w:rsid w:val="009E563D"/>
    <w:rsid w:val="009E6066"/>
    <w:rsid w:val="009E70BD"/>
    <w:rsid w:val="009E73BD"/>
    <w:rsid w:val="009F0762"/>
    <w:rsid w:val="009F1339"/>
    <w:rsid w:val="009F1B34"/>
    <w:rsid w:val="009F1E89"/>
    <w:rsid w:val="009F1FDE"/>
    <w:rsid w:val="009F4203"/>
    <w:rsid w:val="009F53DF"/>
    <w:rsid w:val="009F59FB"/>
    <w:rsid w:val="009F6066"/>
    <w:rsid w:val="009F7CC0"/>
    <w:rsid w:val="009F7CF1"/>
    <w:rsid w:val="00A000C3"/>
    <w:rsid w:val="00A0037A"/>
    <w:rsid w:val="00A009ED"/>
    <w:rsid w:val="00A00C15"/>
    <w:rsid w:val="00A0123B"/>
    <w:rsid w:val="00A022E5"/>
    <w:rsid w:val="00A024B7"/>
    <w:rsid w:val="00A04EAE"/>
    <w:rsid w:val="00A05953"/>
    <w:rsid w:val="00A05CCA"/>
    <w:rsid w:val="00A068D6"/>
    <w:rsid w:val="00A0725C"/>
    <w:rsid w:val="00A07416"/>
    <w:rsid w:val="00A10221"/>
    <w:rsid w:val="00A10624"/>
    <w:rsid w:val="00A1137B"/>
    <w:rsid w:val="00A1174F"/>
    <w:rsid w:val="00A124C6"/>
    <w:rsid w:val="00A15095"/>
    <w:rsid w:val="00A15510"/>
    <w:rsid w:val="00A15B34"/>
    <w:rsid w:val="00A15FBC"/>
    <w:rsid w:val="00A16C21"/>
    <w:rsid w:val="00A2063A"/>
    <w:rsid w:val="00A212F5"/>
    <w:rsid w:val="00A218AA"/>
    <w:rsid w:val="00A22263"/>
    <w:rsid w:val="00A22E3D"/>
    <w:rsid w:val="00A234C6"/>
    <w:rsid w:val="00A242C1"/>
    <w:rsid w:val="00A255E9"/>
    <w:rsid w:val="00A263DC"/>
    <w:rsid w:val="00A30718"/>
    <w:rsid w:val="00A3180D"/>
    <w:rsid w:val="00A32D4D"/>
    <w:rsid w:val="00A33AF5"/>
    <w:rsid w:val="00A3407F"/>
    <w:rsid w:val="00A34DAF"/>
    <w:rsid w:val="00A355E5"/>
    <w:rsid w:val="00A3616B"/>
    <w:rsid w:val="00A366F5"/>
    <w:rsid w:val="00A36979"/>
    <w:rsid w:val="00A36FFE"/>
    <w:rsid w:val="00A37F2E"/>
    <w:rsid w:val="00A37F35"/>
    <w:rsid w:val="00A40408"/>
    <w:rsid w:val="00A40E26"/>
    <w:rsid w:val="00A41994"/>
    <w:rsid w:val="00A41DB7"/>
    <w:rsid w:val="00A424AF"/>
    <w:rsid w:val="00A425D7"/>
    <w:rsid w:val="00A43C1A"/>
    <w:rsid w:val="00A444E6"/>
    <w:rsid w:val="00A44612"/>
    <w:rsid w:val="00A464D9"/>
    <w:rsid w:val="00A46E39"/>
    <w:rsid w:val="00A47199"/>
    <w:rsid w:val="00A5071C"/>
    <w:rsid w:val="00A50D82"/>
    <w:rsid w:val="00A52BC1"/>
    <w:rsid w:val="00A537C9"/>
    <w:rsid w:val="00A543B2"/>
    <w:rsid w:val="00A54B32"/>
    <w:rsid w:val="00A56165"/>
    <w:rsid w:val="00A56792"/>
    <w:rsid w:val="00A56808"/>
    <w:rsid w:val="00A5697B"/>
    <w:rsid w:val="00A57E7B"/>
    <w:rsid w:val="00A60807"/>
    <w:rsid w:val="00A62CD0"/>
    <w:rsid w:val="00A64CF5"/>
    <w:rsid w:val="00A64E06"/>
    <w:rsid w:val="00A65D59"/>
    <w:rsid w:val="00A663CE"/>
    <w:rsid w:val="00A67546"/>
    <w:rsid w:val="00A707A9"/>
    <w:rsid w:val="00A71A2A"/>
    <w:rsid w:val="00A72483"/>
    <w:rsid w:val="00A73740"/>
    <w:rsid w:val="00A73FB3"/>
    <w:rsid w:val="00A75B19"/>
    <w:rsid w:val="00A75D1D"/>
    <w:rsid w:val="00A76342"/>
    <w:rsid w:val="00A76E9C"/>
    <w:rsid w:val="00A76F9F"/>
    <w:rsid w:val="00A77539"/>
    <w:rsid w:val="00A8147C"/>
    <w:rsid w:val="00A8290C"/>
    <w:rsid w:val="00A82F3E"/>
    <w:rsid w:val="00A83D14"/>
    <w:rsid w:val="00A844C8"/>
    <w:rsid w:val="00A86C93"/>
    <w:rsid w:val="00A87340"/>
    <w:rsid w:val="00A87E88"/>
    <w:rsid w:val="00A911D3"/>
    <w:rsid w:val="00A917F9"/>
    <w:rsid w:val="00A91B55"/>
    <w:rsid w:val="00A91C3B"/>
    <w:rsid w:val="00A91CA3"/>
    <w:rsid w:val="00A923EE"/>
    <w:rsid w:val="00A92563"/>
    <w:rsid w:val="00A92C4A"/>
    <w:rsid w:val="00A95374"/>
    <w:rsid w:val="00A95741"/>
    <w:rsid w:val="00A96013"/>
    <w:rsid w:val="00A96E3B"/>
    <w:rsid w:val="00A97720"/>
    <w:rsid w:val="00AA2236"/>
    <w:rsid w:val="00AA3322"/>
    <w:rsid w:val="00AA3420"/>
    <w:rsid w:val="00AA3EC7"/>
    <w:rsid w:val="00AA41A4"/>
    <w:rsid w:val="00AA45F9"/>
    <w:rsid w:val="00AA4A9C"/>
    <w:rsid w:val="00AA52A8"/>
    <w:rsid w:val="00AA54F6"/>
    <w:rsid w:val="00AA5EDF"/>
    <w:rsid w:val="00AA6719"/>
    <w:rsid w:val="00AA6C1E"/>
    <w:rsid w:val="00AA7142"/>
    <w:rsid w:val="00AB07F8"/>
    <w:rsid w:val="00AB0C1E"/>
    <w:rsid w:val="00AB2662"/>
    <w:rsid w:val="00AB305B"/>
    <w:rsid w:val="00AB4381"/>
    <w:rsid w:val="00AB626E"/>
    <w:rsid w:val="00AB6491"/>
    <w:rsid w:val="00AB71D8"/>
    <w:rsid w:val="00AC1D8A"/>
    <w:rsid w:val="00AC22DF"/>
    <w:rsid w:val="00AC23B7"/>
    <w:rsid w:val="00AC254E"/>
    <w:rsid w:val="00AC2A31"/>
    <w:rsid w:val="00AC36AF"/>
    <w:rsid w:val="00AC49AD"/>
    <w:rsid w:val="00AC4C11"/>
    <w:rsid w:val="00AC56E6"/>
    <w:rsid w:val="00AC59D1"/>
    <w:rsid w:val="00AC6BC5"/>
    <w:rsid w:val="00AC6EB5"/>
    <w:rsid w:val="00AC7D94"/>
    <w:rsid w:val="00AC7EAD"/>
    <w:rsid w:val="00AD0594"/>
    <w:rsid w:val="00AD0A1E"/>
    <w:rsid w:val="00AD1629"/>
    <w:rsid w:val="00AD242E"/>
    <w:rsid w:val="00AD3477"/>
    <w:rsid w:val="00AD3D54"/>
    <w:rsid w:val="00AD4405"/>
    <w:rsid w:val="00AD4B4E"/>
    <w:rsid w:val="00AD6F09"/>
    <w:rsid w:val="00AE1FC5"/>
    <w:rsid w:val="00AE3840"/>
    <w:rsid w:val="00AE3C4A"/>
    <w:rsid w:val="00AE4D56"/>
    <w:rsid w:val="00AE4DE9"/>
    <w:rsid w:val="00AE5604"/>
    <w:rsid w:val="00AE646D"/>
    <w:rsid w:val="00AE6F74"/>
    <w:rsid w:val="00AF159A"/>
    <w:rsid w:val="00AF1646"/>
    <w:rsid w:val="00AF1935"/>
    <w:rsid w:val="00AF2D84"/>
    <w:rsid w:val="00AF5DCE"/>
    <w:rsid w:val="00AF6649"/>
    <w:rsid w:val="00AF7663"/>
    <w:rsid w:val="00AF7921"/>
    <w:rsid w:val="00B0085E"/>
    <w:rsid w:val="00B00FE9"/>
    <w:rsid w:val="00B011F6"/>
    <w:rsid w:val="00B06B06"/>
    <w:rsid w:val="00B07E53"/>
    <w:rsid w:val="00B1038C"/>
    <w:rsid w:val="00B104FE"/>
    <w:rsid w:val="00B11043"/>
    <w:rsid w:val="00B11AB6"/>
    <w:rsid w:val="00B1269C"/>
    <w:rsid w:val="00B1362C"/>
    <w:rsid w:val="00B143EC"/>
    <w:rsid w:val="00B15E21"/>
    <w:rsid w:val="00B16FC4"/>
    <w:rsid w:val="00B17EF7"/>
    <w:rsid w:val="00B2093C"/>
    <w:rsid w:val="00B20E5D"/>
    <w:rsid w:val="00B2133B"/>
    <w:rsid w:val="00B21AE7"/>
    <w:rsid w:val="00B23998"/>
    <w:rsid w:val="00B24E9F"/>
    <w:rsid w:val="00B25D13"/>
    <w:rsid w:val="00B25FB5"/>
    <w:rsid w:val="00B3082E"/>
    <w:rsid w:val="00B3352D"/>
    <w:rsid w:val="00B338BF"/>
    <w:rsid w:val="00B33BC3"/>
    <w:rsid w:val="00B33D19"/>
    <w:rsid w:val="00B34442"/>
    <w:rsid w:val="00B35C84"/>
    <w:rsid w:val="00B36652"/>
    <w:rsid w:val="00B3670D"/>
    <w:rsid w:val="00B37F35"/>
    <w:rsid w:val="00B37F3C"/>
    <w:rsid w:val="00B40C2F"/>
    <w:rsid w:val="00B42AA1"/>
    <w:rsid w:val="00B43211"/>
    <w:rsid w:val="00B43F34"/>
    <w:rsid w:val="00B4418A"/>
    <w:rsid w:val="00B445D3"/>
    <w:rsid w:val="00B45028"/>
    <w:rsid w:val="00B45E4B"/>
    <w:rsid w:val="00B45EE3"/>
    <w:rsid w:val="00B46640"/>
    <w:rsid w:val="00B46C9E"/>
    <w:rsid w:val="00B477B5"/>
    <w:rsid w:val="00B50024"/>
    <w:rsid w:val="00B50582"/>
    <w:rsid w:val="00B50D50"/>
    <w:rsid w:val="00B511AA"/>
    <w:rsid w:val="00B52655"/>
    <w:rsid w:val="00B5273E"/>
    <w:rsid w:val="00B53E38"/>
    <w:rsid w:val="00B54A92"/>
    <w:rsid w:val="00B54AC4"/>
    <w:rsid w:val="00B553EF"/>
    <w:rsid w:val="00B55B94"/>
    <w:rsid w:val="00B56827"/>
    <w:rsid w:val="00B56A45"/>
    <w:rsid w:val="00B5785C"/>
    <w:rsid w:val="00B61371"/>
    <w:rsid w:val="00B61395"/>
    <w:rsid w:val="00B61823"/>
    <w:rsid w:val="00B61BEC"/>
    <w:rsid w:val="00B62577"/>
    <w:rsid w:val="00B62B7B"/>
    <w:rsid w:val="00B63D18"/>
    <w:rsid w:val="00B64D9D"/>
    <w:rsid w:val="00B66C2E"/>
    <w:rsid w:val="00B67614"/>
    <w:rsid w:val="00B72DDD"/>
    <w:rsid w:val="00B72FCA"/>
    <w:rsid w:val="00B7400D"/>
    <w:rsid w:val="00B74505"/>
    <w:rsid w:val="00B761AF"/>
    <w:rsid w:val="00B76A88"/>
    <w:rsid w:val="00B80220"/>
    <w:rsid w:val="00B80AD8"/>
    <w:rsid w:val="00B81FB4"/>
    <w:rsid w:val="00B8457D"/>
    <w:rsid w:val="00B84C7A"/>
    <w:rsid w:val="00B8521F"/>
    <w:rsid w:val="00B85E02"/>
    <w:rsid w:val="00B874C2"/>
    <w:rsid w:val="00B87B8D"/>
    <w:rsid w:val="00B90BF6"/>
    <w:rsid w:val="00B91469"/>
    <w:rsid w:val="00B91E50"/>
    <w:rsid w:val="00B92AA0"/>
    <w:rsid w:val="00B933DB"/>
    <w:rsid w:val="00B97DE3"/>
    <w:rsid w:val="00BA09D2"/>
    <w:rsid w:val="00BA0A88"/>
    <w:rsid w:val="00BA1112"/>
    <w:rsid w:val="00BA18A4"/>
    <w:rsid w:val="00BA41F3"/>
    <w:rsid w:val="00BA43FC"/>
    <w:rsid w:val="00BA4FD7"/>
    <w:rsid w:val="00BA5BF0"/>
    <w:rsid w:val="00BA651A"/>
    <w:rsid w:val="00BA7B2F"/>
    <w:rsid w:val="00BB21DB"/>
    <w:rsid w:val="00BB237E"/>
    <w:rsid w:val="00BB2616"/>
    <w:rsid w:val="00BB2DDD"/>
    <w:rsid w:val="00BB48AB"/>
    <w:rsid w:val="00BB538F"/>
    <w:rsid w:val="00BB5D56"/>
    <w:rsid w:val="00BB68D4"/>
    <w:rsid w:val="00BB73E0"/>
    <w:rsid w:val="00BC0404"/>
    <w:rsid w:val="00BC0518"/>
    <w:rsid w:val="00BC0B92"/>
    <w:rsid w:val="00BC7446"/>
    <w:rsid w:val="00BC7E8D"/>
    <w:rsid w:val="00BD1BBC"/>
    <w:rsid w:val="00BD1CC1"/>
    <w:rsid w:val="00BD2CE0"/>
    <w:rsid w:val="00BD6703"/>
    <w:rsid w:val="00BD7C82"/>
    <w:rsid w:val="00BE1150"/>
    <w:rsid w:val="00BE249A"/>
    <w:rsid w:val="00BE3D31"/>
    <w:rsid w:val="00BE48B6"/>
    <w:rsid w:val="00BE556A"/>
    <w:rsid w:val="00BE61B6"/>
    <w:rsid w:val="00BE64E5"/>
    <w:rsid w:val="00BF073D"/>
    <w:rsid w:val="00BF1497"/>
    <w:rsid w:val="00BF2BE7"/>
    <w:rsid w:val="00BF2C79"/>
    <w:rsid w:val="00BF3181"/>
    <w:rsid w:val="00BF4A69"/>
    <w:rsid w:val="00BF7FF5"/>
    <w:rsid w:val="00C00BB3"/>
    <w:rsid w:val="00C00D14"/>
    <w:rsid w:val="00C026EF"/>
    <w:rsid w:val="00C02DEB"/>
    <w:rsid w:val="00C02EBD"/>
    <w:rsid w:val="00C03C62"/>
    <w:rsid w:val="00C05E98"/>
    <w:rsid w:val="00C068C0"/>
    <w:rsid w:val="00C069C4"/>
    <w:rsid w:val="00C06CBC"/>
    <w:rsid w:val="00C1055D"/>
    <w:rsid w:val="00C10DB3"/>
    <w:rsid w:val="00C11AA6"/>
    <w:rsid w:val="00C12019"/>
    <w:rsid w:val="00C12A12"/>
    <w:rsid w:val="00C12D22"/>
    <w:rsid w:val="00C1536B"/>
    <w:rsid w:val="00C15A65"/>
    <w:rsid w:val="00C1633B"/>
    <w:rsid w:val="00C165D1"/>
    <w:rsid w:val="00C16BEA"/>
    <w:rsid w:val="00C16E88"/>
    <w:rsid w:val="00C1734A"/>
    <w:rsid w:val="00C17760"/>
    <w:rsid w:val="00C2113D"/>
    <w:rsid w:val="00C21333"/>
    <w:rsid w:val="00C23117"/>
    <w:rsid w:val="00C2320D"/>
    <w:rsid w:val="00C25CB2"/>
    <w:rsid w:val="00C27F9F"/>
    <w:rsid w:val="00C30AB5"/>
    <w:rsid w:val="00C30C62"/>
    <w:rsid w:val="00C318FC"/>
    <w:rsid w:val="00C329A7"/>
    <w:rsid w:val="00C3551E"/>
    <w:rsid w:val="00C36253"/>
    <w:rsid w:val="00C36670"/>
    <w:rsid w:val="00C36AAC"/>
    <w:rsid w:val="00C36D26"/>
    <w:rsid w:val="00C36EDD"/>
    <w:rsid w:val="00C407C8"/>
    <w:rsid w:val="00C407EC"/>
    <w:rsid w:val="00C41373"/>
    <w:rsid w:val="00C423BB"/>
    <w:rsid w:val="00C44D49"/>
    <w:rsid w:val="00C46182"/>
    <w:rsid w:val="00C46FA4"/>
    <w:rsid w:val="00C471B9"/>
    <w:rsid w:val="00C4758B"/>
    <w:rsid w:val="00C47EBE"/>
    <w:rsid w:val="00C50169"/>
    <w:rsid w:val="00C50AC7"/>
    <w:rsid w:val="00C50BEC"/>
    <w:rsid w:val="00C51C6A"/>
    <w:rsid w:val="00C52DE0"/>
    <w:rsid w:val="00C5300A"/>
    <w:rsid w:val="00C5326E"/>
    <w:rsid w:val="00C545A0"/>
    <w:rsid w:val="00C55F5E"/>
    <w:rsid w:val="00C56811"/>
    <w:rsid w:val="00C576B4"/>
    <w:rsid w:val="00C578DB"/>
    <w:rsid w:val="00C57FDA"/>
    <w:rsid w:val="00C60396"/>
    <w:rsid w:val="00C61FCB"/>
    <w:rsid w:val="00C6396C"/>
    <w:rsid w:val="00C64315"/>
    <w:rsid w:val="00C6494C"/>
    <w:rsid w:val="00C649AD"/>
    <w:rsid w:val="00C651D8"/>
    <w:rsid w:val="00C65D98"/>
    <w:rsid w:val="00C669E6"/>
    <w:rsid w:val="00C71B95"/>
    <w:rsid w:val="00C7201C"/>
    <w:rsid w:val="00C72267"/>
    <w:rsid w:val="00C733BA"/>
    <w:rsid w:val="00C74E31"/>
    <w:rsid w:val="00C74EA7"/>
    <w:rsid w:val="00C75969"/>
    <w:rsid w:val="00C75A45"/>
    <w:rsid w:val="00C76941"/>
    <w:rsid w:val="00C770B7"/>
    <w:rsid w:val="00C7712D"/>
    <w:rsid w:val="00C775AC"/>
    <w:rsid w:val="00C77960"/>
    <w:rsid w:val="00C801DA"/>
    <w:rsid w:val="00C804B9"/>
    <w:rsid w:val="00C84798"/>
    <w:rsid w:val="00C84A51"/>
    <w:rsid w:val="00C853C6"/>
    <w:rsid w:val="00C876E5"/>
    <w:rsid w:val="00C87725"/>
    <w:rsid w:val="00C87EE4"/>
    <w:rsid w:val="00C87FC8"/>
    <w:rsid w:val="00C9068A"/>
    <w:rsid w:val="00C916D3"/>
    <w:rsid w:val="00C92D14"/>
    <w:rsid w:val="00C9313B"/>
    <w:rsid w:val="00C941ED"/>
    <w:rsid w:val="00C946F6"/>
    <w:rsid w:val="00C94C45"/>
    <w:rsid w:val="00C9588D"/>
    <w:rsid w:val="00C95A97"/>
    <w:rsid w:val="00C96E17"/>
    <w:rsid w:val="00C97953"/>
    <w:rsid w:val="00CA19DA"/>
    <w:rsid w:val="00CA1BDD"/>
    <w:rsid w:val="00CA2221"/>
    <w:rsid w:val="00CA3C95"/>
    <w:rsid w:val="00CA3F67"/>
    <w:rsid w:val="00CA48A6"/>
    <w:rsid w:val="00CA4A7F"/>
    <w:rsid w:val="00CA4E59"/>
    <w:rsid w:val="00CA4F4A"/>
    <w:rsid w:val="00CA5BC4"/>
    <w:rsid w:val="00CA5FAB"/>
    <w:rsid w:val="00CA626C"/>
    <w:rsid w:val="00CA6EAC"/>
    <w:rsid w:val="00CB014B"/>
    <w:rsid w:val="00CB169B"/>
    <w:rsid w:val="00CB171E"/>
    <w:rsid w:val="00CB3655"/>
    <w:rsid w:val="00CB36D8"/>
    <w:rsid w:val="00CB54D4"/>
    <w:rsid w:val="00CB692A"/>
    <w:rsid w:val="00CB6996"/>
    <w:rsid w:val="00CB74DA"/>
    <w:rsid w:val="00CB7E6D"/>
    <w:rsid w:val="00CC0CE3"/>
    <w:rsid w:val="00CC2DB4"/>
    <w:rsid w:val="00CC37F1"/>
    <w:rsid w:val="00CC3BD4"/>
    <w:rsid w:val="00CC4ABD"/>
    <w:rsid w:val="00CC5698"/>
    <w:rsid w:val="00CC56D2"/>
    <w:rsid w:val="00CC57F9"/>
    <w:rsid w:val="00CC5F1E"/>
    <w:rsid w:val="00CC6604"/>
    <w:rsid w:val="00CC7C54"/>
    <w:rsid w:val="00CD03E7"/>
    <w:rsid w:val="00CD0B1F"/>
    <w:rsid w:val="00CD0C21"/>
    <w:rsid w:val="00CD2960"/>
    <w:rsid w:val="00CD54C7"/>
    <w:rsid w:val="00CD6120"/>
    <w:rsid w:val="00CE168E"/>
    <w:rsid w:val="00CE28FD"/>
    <w:rsid w:val="00CE2C1A"/>
    <w:rsid w:val="00CE478A"/>
    <w:rsid w:val="00CE4B3E"/>
    <w:rsid w:val="00CE4D52"/>
    <w:rsid w:val="00CE507F"/>
    <w:rsid w:val="00CE6ADB"/>
    <w:rsid w:val="00CE75E9"/>
    <w:rsid w:val="00CE775D"/>
    <w:rsid w:val="00CE7867"/>
    <w:rsid w:val="00CE78F4"/>
    <w:rsid w:val="00CF1A69"/>
    <w:rsid w:val="00CF5850"/>
    <w:rsid w:val="00CF5C84"/>
    <w:rsid w:val="00CF6464"/>
    <w:rsid w:val="00CF78B8"/>
    <w:rsid w:val="00CF7968"/>
    <w:rsid w:val="00D0046B"/>
    <w:rsid w:val="00D00480"/>
    <w:rsid w:val="00D024B2"/>
    <w:rsid w:val="00D03C77"/>
    <w:rsid w:val="00D04F0B"/>
    <w:rsid w:val="00D061DE"/>
    <w:rsid w:val="00D06B93"/>
    <w:rsid w:val="00D10843"/>
    <w:rsid w:val="00D10D0D"/>
    <w:rsid w:val="00D113E6"/>
    <w:rsid w:val="00D120A2"/>
    <w:rsid w:val="00D13395"/>
    <w:rsid w:val="00D13499"/>
    <w:rsid w:val="00D14680"/>
    <w:rsid w:val="00D14763"/>
    <w:rsid w:val="00D14920"/>
    <w:rsid w:val="00D14F5E"/>
    <w:rsid w:val="00D151B2"/>
    <w:rsid w:val="00D158F6"/>
    <w:rsid w:val="00D15C60"/>
    <w:rsid w:val="00D161A9"/>
    <w:rsid w:val="00D1725F"/>
    <w:rsid w:val="00D209D9"/>
    <w:rsid w:val="00D20D6D"/>
    <w:rsid w:val="00D22483"/>
    <w:rsid w:val="00D23370"/>
    <w:rsid w:val="00D236F1"/>
    <w:rsid w:val="00D23CD6"/>
    <w:rsid w:val="00D23D54"/>
    <w:rsid w:val="00D23E53"/>
    <w:rsid w:val="00D2406A"/>
    <w:rsid w:val="00D24385"/>
    <w:rsid w:val="00D248BB"/>
    <w:rsid w:val="00D277E9"/>
    <w:rsid w:val="00D308CA"/>
    <w:rsid w:val="00D30B0F"/>
    <w:rsid w:val="00D30CDA"/>
    <w:rsid w:val="00D3116D"/>
    <w:rsid w:val="00D31A7F"/>
    <w:rsid w:val="00D31F7F"/>
    <w:rsid w:val="00D3297E"/>
    <w:rsid w:val="00D336EE"/>
    <w:rsid w:val="00D33EC5"/>
    <w:rsid w:val="00D34080"/>
    <w:rsid w:val="00D3455A"/>
    <w:rsid w:val="00D34819"/>
    <w:rsid w:val="00D348AA"/>
    <w:rsid w:val="00D34CAC"/>
    <w:rsid w:val="00D3510B"/>
    <w:rsid w:val="00D356AB"/>
    <w:rsid w:val="00D36134"/>
    <w:rsid w:val="00D41D09"/>
    <w:rsid w:val="00D426FD"/>
    <w:rsid w:val="00D42BAA"/>
    <w:rsid w:val="00D43BC1"/>
    <w:rsid w:val="00D443FA"/>
    <w:rsid w:val="00D44CD3"/>
    <w:rsid w:val="00D44D4F"/>
    <w:rsid w:val="00D450D5"/>
    <w:rsid w:val="00D45AC8"/>
    <w:rsid w:val="00D47D80"/>
    <w:rsid w:val="00D500CA"/>
    <w:rsid w:val="00D5024A"/>
    <w:rsid w:val="00D50A48"/>
    <w:rsid w:val="00D518EB"/>
    <w:rsid w:val="00D51B09"/>
    <w:rsid w:val="00D520AD"/>
    <w:rsid w:val="00D5219C"/>
    <w:rsid w:val="00D522C5"/>
    <w:rsid w:val="00D5263F"/>
    <w:rsid w:val="00D539A0"/>
    <w:rsid w:val="00D5406C"/>
    <w:rsid w:val="00D54F9C"/>
    <w:rsid w:val="00D55C06"/>
    <w:rsid w:val="00D55FD8"/>
    <w:rsid w:val="00D57992"/>
    <w:rsid w:val="00D57C0B"/>
    <w:rsid w:val="00D60030"/>
    <w:rsid w:val="00D6069F"/>
    <w:rsid w:val="00D60B6A"/>
    <w:rsid w:val="00D61DC9"/>
    <w:rsid w:val="00D61FEF"/>
    <w:rsid w:val="00D6249C"/>
    <w:rsid w:val="00D626AC"/>
    <w:rsid w:val="00D630AC"/>
    <w:rsid w:val="00D647EB"/>
    <w:rsid w:val="00D65248"/>
    <w:rsid w:val="00D654FF"/>
    <w:rsid w:val="00D655D6"/>
    <w:rsid w:val="00D67D5D"/>
    <w:rsid w:val="00D70059"/>
    <w:rsid w:val="00D700A8"/>
    <w:rsid w:val="00D70622"/>
    <w:rsid w:val="00D71A8A"/>
    <w:rsid w:val="00D71AFC"/>
    <w:rsid w:val="00D74BB5"/>
    <w:rsid w:val="00D75779"/>
    <w:rsid w:val="00D762B6"/>
    <w:rsid w:val="00D7660C"/>
    <w:rsid w:val="00D76E33"/>
    <w:rsid w:val="00D77177"/>
    <w:rsid w:val="00D80943"/>
    <w:rsid w:val="00D817C3"/>
    <w:rsid w:val="00D827A3"/>
    <w:rsid w:val="00D83A54"/>
    <w:rsid w:val="00D8465B"/>
    <w:rsid w:val="00D84934"/>
    <w:rsid w:val="00D85F28"/>
    <w:rsid w:val="00D878F9"/>
    <w:rsid w:val="00D87D5E"/>
    <w:rsid w:val="00D87DB2"/>
    <w:rsid w:val="00D91655"/>
    <w:rsid w:val="00D936C4"/>
    <w:rsid w:val="00D947FD"/>
    <w:rsid w:val="00D9507A"/>
    <w:rsid w:val="00D95A59"/>
    <w:rsid w:val="00D96DAF"/>
    <w:rsid w:val="00DA0690"/>
    <w:rsid w:val="00DA116B"/>
    <w:rsid w:val="00DA1420"/>
    <w:rsid w:val="00DA1CD3"/>
    <w:rsid w:val="00DA1F42"/>
    <w:rsid w:val="00DA257B"/>
    <w:rsid w:val="00DA2D27"/>
    <w:rsid w:val="00DA4164"/>
    <w:rsid w:val="00DA6892"/>
    <w:rsid w:val="00DA6B95"/>
    <w:rsid w:val="00DA72D4"/>
    <w:rsid w:val="00DA788B"/>
    <w:rsid w:val="00DB1E94"/>
    <w:rsid w:val="00DB452A"/>
    <w:rsid w:val="00DB4569"/>
    <w:rsid w:val="00DB4C83"/>
    <w:rsid w:val="00DB503D"/>
    <w:rsid w:val="00DB609E"/>
    <w:rsid w:val="00DC1FC0"/>
    <w:rsid w:val="00DC21BF"/>
    <w:rsid w:val="00DC223E"/>
    <w:rsid w:val="00DC4E3C"/>
    <w:rsid w:val="00DC5981"/>
    <w:rsid w:val="00DD069E"/>
    <w:rsid w:val="00DD30EB"/>
    <w:rsid w:val="00DD3459"/>
    <w:rsid w:val="00DD39DF"/>
    <w:rsid w:val="00DD4782"/>
    <w:rsid w:val="00DD4A1A"/>
    <w:rsid w:val="00DD5E20"/>
    <w:rsid w:val="00DD5FEF"/>
    <w:rsid w:val="00DE0FC4"/>
    <w:rsid w:val="00DE27D6"/>
    <w:rsid w:val="00DE2DFE"/>
    <w:rsid w:val="00DE39A2"/>
    <w:rsid w:val="00DE3BFC"/>
    <w:rsid w:val="00DE3FB3"/>
    <w:rsid w:val="00DE42EB"/>
    <w:rsid w:val="00DE48C6"/>
    <w:rsid w:val="00DE7CE5"/>
    <w:rsid w:val="00DF05B7"/>
    <w:rsid w:val="00DF1CBD"/>
    <w:rsid w:val="00DF2DF8"/>
    <w:rsid w:val="00DF377C"/>
    <w:rsid w:val="00DF3C95"/>
    <w:rsid w:val="00DF4139"/>
    <w:rsid w:val="00DF480F"/>
    <w:rsid w:val="00DF4884"/>
    <w:rsid w:val="00DF7CD5"/>
    <w:rsid w:val="00E0018F"/>
    <w:rsid w:val="00E003BF"/>
    <w:rsid w:val="00E0256B"/>
    <w:rsid w:val="00E02A2F"/>
    <w:rsid w:val="00E03F00"/>
    <w:rsid w:val="00E045B8"/>
    <w:rsid w:val="00E048C2"/>
    <w:rsid w:val="00E04D45"/>
    <w:rsid w:val="00E04D96"/>
    <w:rsid w:val="00E05EAC"/>
    <w:rsid w:val="00E0675D"/>
    <w:rsid w:val="00E0726A"/>
    <w:rsid w:val="00E10375"/>
    <w:rsid w:val="00E10F6B"/>
    <w:rsid w:val="00E128D8"/>
    <w:rsid w:val="00E13E43"/>
    <w:rsid w:val="00E158D6"/>
    <w:rsid w:val="00E15D41"/>
    <w:rsid w:val="00E16DC0"/>
    <w:rsid w:val="00E207F9"/>
    <w:rsid w:val="00E20842"/>
    <w:rsid w:val="00E21244"/>
    <w:rsid w:val="00E21507"/>
    <w:rsid w:val="00E226F2"/>
    <w:rsid w:val="00E235A7"/>
    <w:rsid w:val="00E235EA"/>
    <w:rsid w:val="00E24B1D"/>
    <w:rsid w:val="00E24BE2"/>
    <w:rsid w:val="00E2627A"/>
    <w:rsid w:val="00E27144"/>
    <w:rsid w:val="00E30129"/>
    <w:rsid w:val="00E31F11"/>
    <w:rsid w:val="00E322AD"/>
    <w:rsid w:val="00E33848"/>
    <w:rsid w:val="00E3677D"/>
    <w:rsid w:val="00E369F1"/>
    <w:rsid w:val="00E37370"/>
    <w:rsid w:val="00E3754B"/>
    <w:rsid w:val="00E40966"/>
    <w:rsid w:val="00E40A6A"/>
    <w:rsid w:val="00E40B5E"/>
    <w:rsid w:val="00E411DA"/>
    <w:rsid w:val="00E4329E"/>
    <w:rsid w:val="00E433A7"/>
    <w:rsid w:val="00E44E46"/>
    <w:rsid w:val="00E45E61"/>
    <w:rsid w:val="00E46EE6"/>
    <w:rsid w:val="00E47F8F"/>
    <w:rsid w:val="00E501B4"/>
    <w:rsid w:val="00E511F9"/>
    <w:rsid w:val="00E514A1"/>
    <w:rsid w:val="00E51FC5"/>
    <w:rsid w:val="00E52BF0"/>
    <w:rsid w:val="00E53C14"/>
    <w:rsid w:val="00E53CF9"/>
    <w:rsid w:val="00E53D25"/>
    <w:rsid w:val="00E53F91"/>
    <w:rsid w:val="00E543C6"/>
    <w:rsid w:val="00E54DFB"/>
    <w:rsid w:val="00E55746"/>
    <w:rsid w:val="00E5574A"/>
    <w:rsid w:val="00E6084E"/>
    <w:rsid w:val="00E60962"/>
    <w:rsid w:val="00E61065"/>
    <w:rsid w:val="00E6421A"/>
    <w:rsid w:val="00E64867"/>
    <w:rsid w:val="00E64E5A"/>
    <w:rsid w:val="00E65BFA"/>
    <w:rsid w:val="00E6709B"/>
    <w:rsid w:val="00E67CBF"/>
    <w:rsid w:val="00E7234B"/>
    <w:rsid w:val="00E73801"/>
    <w:rsid w:val="00E73D92"/>
    <w:rsid w:val="00E74974"/>
    <w:rsid w:val="00E7533F"/>
    <w:rsid w:val="00E75955"/>
    <w:rsid w:val="00E7666D"/>
    <w:rsid w:val="00E7690F"/>
    <w:rsid w:val="00E76AC4"/>
    <w:rsid w:val="00E77458"/>
    <w:rsid w:val="00E77A8B"/>
    <w:rsid w:val="00E81B00"/>
    <w:rsid w:val="00E85014"/>
    <w:rsid w:val="00E86037"/>
    <w:rsid w:val="00E87F3B"/>
    <w:rsid w:val="00E9097F"/>
    <w:rsid w:val="00E90A9D"/>
    <w:rsid w:val="00E90ACB"/>
    <w:rsid w:val="00E91C61"/>
    <w:rsid w:val="00E92972"/>
    <w:rsid w:val="00E931D7"/>
    <w:rsid w:val="00E932CE"/>
    <w:rsid w:val="00E93915"/>
    <w:rsid w:val="00E93DBE"/>
    <w:rsid w:val="00E94783"/>
    <w:rsid w:val="00E95CA6"/>
    <w:rsid w:val="00E9627B"/>
    <w:rsid w:val="00E97D43"/>
    <w:rsid w:val="00EA0E62"/>
    <w:rsid w:val="00EA13CD"/>
    <w:rsid w:val="00EA21CB"/>
    <w:rsid w:val="00EA2EBB"/>
    <w:rsid w:val="00EA43FC"/>
    <w:rsid w:val="00EA458D"/>
    <w:rsid w:val="00EA4DC8"/>
    <w:rsid w:val="00EA5AC5"/>
    <w:rsid w:val="00EA71C4"/>
    <w:rsid w:val="00EA7F49"/>
    <w:rsid w:val="00EB02C8"/>
    <w:rsid w:val="00EB3DEB"/>
    <w:rsid w:val="00EB49E4"/>
    <w:rsid w:val="00EB513F"/>
    <w:rsid w:val="00EB5B43"/>
    <w:rsid w:val="00EB5DB3"/>
    <w:rsid w:val="00EB74E4"/>
    <w:rsid w:val="00EC0FB5"/>
    <w:rsid w:val="00EC17E5"/>
    <w:rsid w:val="00EC1E3E"/>
    <w:rsid w:val="00EC2305"/>
    <w:rsid w:val="00EC2B7A"/>
    <w:rsid w:val="00EC3747"/>
    <w:rsid w:val="00EC590D"/>
    <w:rsid w:val="00EC7C0F"/>
    <w:rsid w:val="00ED097C"/>
    <w:rsid w:val="00ED0C61"/>
    <w:rsid w:val="00ED1491"/>
    <w:rsid w:val="00ED4460"/>
    <w:rsid w:val="00ED49F5"/>
    <w:rsid w:val="00ED4C95"/>
    <w:rsid w:val="00ED5CEB"/>
    <w:rsid w:val="00ED62D3"/>
    <w:rsid w:val="00ED695C"/>
    <w:rsid w:val="00ED76B5"/>
    <w:rsid w:val="00ED7C43"/>
    <w:rsid w:val="00EE0449"/>
    <w:rsid w:val="00EE0738"/>
    <w:rsid w:val="00EE0AC1"/>
    <w:rsid w:val="00EE1A29"/>
    <w:rsid w:val="00EE3D7C"/>
    <w:rsid w:val="00EE464F"/>
    <w:rsid w:val="00EE5399"/>
    <w:rsid w:val="00EE6802"/>
    <w:rsid w:val="00EE775E"/>
    <w:rsid w:val="00EF0EA4"/>
    <w:rsid w:val="00EF38FC"/>
    <w:rsid w:val="00EF3B0B"/>
    <w:rsid w:val="00EF57F3"/>
    <w:rsid w:val="00EF6E36"/>
    <w:rsid w:val="00EF7CD9"/>
    <w:rsid w:val="00F009B7"/>
    <w:rsid w:val="00F030D1"/>
    <w:rsid w:val="00F031C7"/>
    <w:rsid w:val="00F0376B"/>
    <w:rsid w:val="00F03D28"/>
    <w:rsid w:val="00F044C8"/>
    <w:rsid w:val="00F0478D"/>
    <w:rsid w:val="00F050CB"/>
    <w:rsid w:val="00F127B2"/>
    <w:rsid w:val="00F13C4D"/>
    <w:rsid w:val="00F13F8F"/>
    <w:rsid w:val="00F144B2"/>
    <w:rsid w:val="00F15518"/>
    <w:rsid w:val="00F16779"/>
    <w:rsid w:val="00F168F6"/>
    <w:rsid w:val="00F16B68"/>
    <w:rsid w:val="00F17145"/>
    <w:rsid w:val="00F205BD"/>
    <w:rsid w:val="00F21C75"/>
    <w:rsid w:val="00F23C46"/>
    <w:rsid w:val="00F241E5"/>
    <w:rsid w:val="00F246C9"/>
    <w:rsid w:val="00F24AC4"/>
    <w:rsid w:val="00F2555A"/>
    <w:rsid w:val="00F268E7"/>
    <w:rsid w:val="00F26CBC"/>
    <w:rsid w:val="00F30520"/>
    <w:rsid w:val="00F30BBE"/>
    <w:rsid w:val="00F313B2"/>
    <w:rsid w:val="00F31C0A"/>
    <w:rsid w:val="00F320ED"/>
    <w:rsid w:val="00F32DFD"/>
    <w:rsid w:val="00F351BF"/>
    <w:rsid w:val="00F3553C"/>
    <w:rsid w:val="00F35685"/>
    <w:rsid w:val="00F36294"/>
    <w:rsid w:val="00F4020B"/>
    <w:rsid w:val="00F40ECC"/>
    <w:rsid w:val="00F40FA6"/>
    <w:rsid w:val="00F41824"/>
    <w:rsid w:val="00F43999"/>
    <w:rsid w:val="00F4616C"/>
    <w:rsid w:val="00F46986"/>
    <w:rsid w:val="00F46FCF"/>
    <w:rsid w:val="00F47D39"/>
    <w:rsid w:val="00F50984"/>
    <w:rsid w:val="00F50B48"/>
    <w:rsid w:val="00F52A50"/>
    <w:rsid w:val="00F52A5C"/>
    <w:rsid w:val="00F54923"/>
    <w:rsid w:val="00F55940"/>
    <w:rsid w:val="00F560D6"/>
    <w:rsid w:val="00F563B7"/>
    <w:rsid w:val="00F60490"/>
    <w:rsid w:val="00F604BE"/>
    <w:rsid w:val="00F60A8A"/>
    <w:rsid w:val="00F621E3"/>
    <w:rsid w:val="00F640EE"/>
    <w:rsid w:val="00F64557"/>
    <w:rsid w:val="00F64798"/>
    <w:rsid w:val="00F64CD7"/>
    <w:rsid w:val="00F64D0D"/>
    <w:rsid w:val="00F657B5"/>
    <w:rsid w:val="00F66BF8"/>
    <w:rsid w:val="00F67241"/>
    <w:rsid w:val="00F677AC"/>
    <w:rsid w:val="00F679C6"/>
    <w:rsid w:val="00F709E9"/>
    <w:rsid w:val="00F709EE"/>
    <w:rsid w:val="00F70B83"/>
    <w:rsid w:val="00F7375C"/>
    <w:rsid w:val="00F74BA6"/>
    <w:rsid w:val="00F75CB5"/>
    <w:rsid w:val="00F7692A"/>
    <w:rsid w:val="00F77485"/>
    <w:rsid w:val="00F80B3E"/>
    <w:rsid w:val="00F80E0B"/>
    <w:rsid w:val="00F825A6"/>
    <w:rsid w:val="00F83523"/>
    <w:rsid w:val="00F83899"/>
    <w:rsid w:val="00F86DF0"/>
    <w:rsid w:val="00F90329"/>
    <w:rsid w:val="00F928D4"/>
    <w:rsid w:val="00F936DB"/>
    <w:rsid w:val="00F9419C"/>
    <w:rsid w:val="00F953C4"/>
    <w:rsid w:val="00F955D1"/>
    <w:rsid w:val="00F96127"/>
    <w:rsid w:val="00F96943"/>
    <w:rsid w:val="00F96C99"/>
    <w:rsid w:val="00F96D7D"/>
    <w:rsid w:val="00F97F64"/>
    <w:rsid w:val="00FA0336"/>
    <w:rsid w:val="00FA30A3"/>
    <w:rsid w:val="00FA40E9"/>
    <w:rsid w:val="00FA43B3"/>
    <w:rsid w:val="00FA50B8"/>
    <w:rsid w:val="00FA52D0"/>
    <w:rsid w:val="00FA59B8"/>
    <w:rsid w:val="00FA61CD"/>
    <w:rsid w:val="00FA644C"/>
    <w:rsid w:val="00FA69FE"/>
    <w:rsid w:val="00FB0EDF"/>
    <w:rsid w:val="00FB1A62"/>
    <w:rsid w:val="00FB2B44"/>
    <w:rsid w:val="00FB2D3A"/>
    <w:rsid w:val="00FB3416"/>
    <w:rsid w:val="00FB493D"/>
    <w:rsid w:val="00FB4BE3"/>
    <w:rsid w:val="00FB4D36"/>
    <w:rsid w:val="00FB6234"/>
    <w:rsid w:val="00FC00AF"/>
    <w:rsid w:val="00FC01E5"/>
    <w:rsid w:val="00FC222A"/>
    <w:rsid w:val="00FC2F16"/>
    <w:rsid w:val="00FC3E9E"/>
    <w:rsid w:val="00FC4AD0"/>
    <w:rsid w:val="00FC510C"/>
    <w:rsid w:val="00FC71F9"/>
    <w:rsid w:val="00FC779C"/>
    <w:rsid w:val="00FC78EE"/>
    <w:rsid w:val="00FC7CBB"/>
    <w:rsid w:val="00FC7FA9"/>
    <w:rsid w:val="00FD0924"/>
    <w:rsid w:val="00FD1B09"/>
    <w:rsid w:val="00FD1E0E"/>
    <w:rsid w:val="00FD4E21"/>
    <w:rsid w:val="00FD4E81"/>
    <w:rsid w:val="00FD7197"/>
    <w:rsid w:val="00FD7B75"/>
    <w:rsid w:val="00FE0007"/>
    <w:rsid w:val="00FE23D4"/>
    <w:rsid w:val="00FE3095"/>
    <w:rsid w:val="00FE3968"/>
    <w:rsid w:val="00FE416D"/>
    <w:rsid w:val="00FE6B6C"/>
    <w:rsid w:val="00FE7DE4"/>
    <w:rsid w:val="00FF1234"/>
    <w:rsid w:val="00FF42AF"/>
    <w:rsid w:val="00FF4D32"/>
    <w:rsid w:val="00FF5802"/>
    <w:rsid w:val="00FF7438"/>
    <w:rsid w:val="00FF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4AF3FD67-3903-434C-8261-F25DC7AF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87D"/>
    <w:pPr>
      <w:tabs>
        <w:tab w:val="left" w:pos="2693"/>
      </w:tabs>
      <w:spacing w:before="60"/>
      <w:jc w:val="both"/>
    </w:pPr>
    <w:rPr>
      <w:rFonts w:ascii="Arial" w:hAnsi="Arial"/>
      <w:sz w:val="18"/>
    </w:rPr>
  </w:style>
  <w:style w:type="paragraph" w:styleId="1">
    <w:name w:val="heading 1"/>
    <w:basedOn w:val="a"/>
    <w:next w:val="a"/>
    <w:link w:val="10"/>
    <w:qFormat/>
    <w:rsid w:val="005843C1"/>
    <w:pPr>
      <w:keepNext/>
      <w:tabs>
        <w:tab w:val="decimal" w:pos="72"/>
      </w:tabs>
      <w:spacing w:before="0"/>
      <w:ind w:right="-69"/>
      <w:jc w:val="left"/>
      <w:outlineLvl w:val="0"/>
    </w:pPr>
    <w:rPr>
      <w:b/>
      <w:sz w:val="16"/>
    </w:rPr>
  </w:style>
  <w:style w:type="paragraph" w:styleId="2">
    <w:name w:val="heading 2"/>
    <w:basedOn w:val="a"/>
    <w:next w:val="a"/>
    <w:link w:val="20"/>
    <w:uiPriority w:val="9"/>
    <w:qFormat/>
    <w:rsid w:val="005843C1"/>
    <w:pPr>
      <w:keepNext/>
      <w:widowControl w:val="0"/>
      <w:tabs>
        <w:tab w:val="clear" w:pos="2693"/>
      </w:tabs>
      <w:outlineLvl w:val="1"/>
    </w:pPr>
    <w:rPr>
      <w:b/>
      <w:snapToGrid w:val="0"/>
      <w:sz w:val="24"/>
      <w:lang w:val="de-DE" w:eastAsia="de-DE"/>
    </w:rPr>
  </w:style>
  <w:style w:type="paragraph" w:styleId="3">
    <w:name w:val="heading 3"/>
    <w:basedOn w:val="a"/>
    <w:next w:val="a"/>
    <w:link w:val="30"/>
    <w:uiPriority w:val="9"/>
    <w:qFormat/>
    <w:rsid w:val="005843C1"/>
    <w:pPr>
      <w:keepNext/>
      <w:numPr>
        <w:ilvl w:val="12"/>
      </w:numPr>
      <w:tabs>
        <w:tab w:val="clear" w:pos="2693"/>
      </w:tabs>
      <w:jc w:val="center"/>
      <w:outlineLvl w:val="2"/>
    </w:pPr>
    <w:rPr>
      <w:b/>
      <w:lang w:val="en-AU"/>
    </w:rPr>
  </w:style>
  <w:style w:type="paragraph" w:styleId="4">
    <w:name w:val="heading 4"/>
    <w:basedOn w:val="a"/>
    <w:next w:val="a"/>
    <w:qFormat/>
    <w:rsid w:val="005843C1"/>
    <w:pPr>
      <w:keepNext/>
      <w:tabs>
        <w:tab w:val="clear" w:pos="2693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center"/>
      <w:outlineLvl w:val="3"/>
    </w:pPr>
    <w:rPr>
      <w:b/>
      <w:sz w:val="22"/>
      <w:lang w:val="en-US"/>
    </w:rPr>
  </w:style>
  <w:style w:type="paragraph" w:styleId="5">
    <w:name w:val="heading 5"/>
    <w:basedOn w:val="a"/>
    <w:next w:val="a"/>
    <w:qFormat/>
    <w:rsid w:val="00D518EB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before="120"/>
      <w:outlineLvl w:val="4"/>
    </w:pPr>
    <w:rPr>
      <w:b/>
      <w:spacing w:val="-3"/>
      <w:sz w:val="20"/>
    </w:rPr>
  </w:style>
  <w:style w:type="paragraph" w:styleId="6">
    <w:name w:val="heading 6"/>
    <w:basedOn w:val="a"/>
    <w:next w:val="a"/>
    <w:link w:val="60"/>
    <w:qFormat/>
    <w:rsid w:val="005843C1"/>
    <w:pPr>
      <w:keepNext/>
      <w:tabs>
        <w:tab w:val="clear" w:pos="2693"/>
      </w:tabs>
      <w:suppressAutoHyphens/>
      <w:spacing w:before="0"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843C1"/>
    <w:pPr>
      <w:keepNext/>
      <w:spacing w:before="360" w:after="240"/>
      <w:jc w:val="center"/>
      <w:outlineLvl w:val="6"/>
    </w:pPr>
    <w:rPr>
      <w:b/>
      <w:caps/>
      <w:sz w:val="24"/>
    </w:rPr>
  </w:style>
  <w:style w:type="paragraph" w:styleId="8">
    <w:name w:val="heading 8"/>
    <w:basedOn w:val="a"/>
    <w:next w:val="a"/>
    <w:link w:val="80"/>
    <w:qFormat/>
    <w:rsid w:val="005843C1"/>
    <w:pPr>
      <w:keepNext/>
      <w:spacing w:before="120"/>
      <w:outlineLvl w:val="7"/>
    </w:pPr>
    <w:rPr>
      <w:b/>
      <w:lang w:val="en-AU"/>
    </w:rPr>
  </w:style>
  <w:style w:type="paragraph" w:styleId="9">
    <w:name w:val="heading 9"/>
    <w:basedOn w:val="a"/>
    <w:next w:val="a"/>
    <w:qFormat/>
    <w:rsid w:val="005843C1"/>
    <w:pPr>
      <w:keepNext/>
      <w:spacing w:before="180"/>
      <w:ind w:left="567"/>
      <w:outlineLvl w:val="8"/>
    </w:pPr>
    <w:rPr>
      <w:b/>
      <w:i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"/>
    <w:rsid w:val="005843C1"/>
    <w:rPr>
      <w:b/>
      <w:i/>
      <w:lang w:val="en-AU"/>
    </w:rPr>
  </w:style>
  <w:style w:type="paragraph" w:styleId="a4">
    <w:name w:val="footer"/>
    <w:basedOn w:val="a"/>
    <w:link w:val="a5"/>
    <w:rsid w:val="005843C1"/>
    <w:pPr>
      <w:widowControl w:val="0"/>
      <w:tabs>
        <w:tab w:val="center" w:pos="4819"/>
        <w:tab w:val="right" w:pos="9071"/>
      </w:tabs>
    </w:pPr>
    <w:rPr>
      <w:sz w:val="22"/>
      <w:lang w:val="en-AU"/>
    </w:rPr>
  </w:style>
  <w:style w:type="paragraph" w:styleId="a6">
    <w:name w:val="footnote text"/>
    <w:basedOn w:val="a"/>
    <w:link w:val="a7"/>
    <w:semiHidden/>
    <w:rsid w:val="005843C1"/>
    <w:pPr>
      <w:widowControl w:val="0"/>
    </w:pPr>
    <w:rPr>
      <w:lang w:val="en-AU"/>
    </w:rPr>
  </w:style>
  <w:style w:type="character" w:styleId="a8">
    <w:name w:val="Hyperlink"/>
    <w:uiPriority w:val="99"/>
    <w:rsid w:val="005843C1"/>
    <w:rPr>
      <w:color w:val="0000FF"/>
      <w:u w:val="single"/>
    </w:rPr>
  </w:style>
  <w:style w:type="paragraph" w:styleId="a9">
    <w:name w:val="Title"/>
    <w:basedOn w:val="a"/>
    <w:qFormat/>
    <w:rsid w:val="005843C1"/>
    <w:pPr>
      <w:widowControl w:val="0"/>
      <w:jc w:val="center"/>
    </w:pPr>
    <w:rPr>
      <w:snapToGrid w:val="0"/>
      <w:sz w:val="24"/>
      <w:lang w:val="de-DE" w:eastAsia="de-DE"/>
    </w:rPr>
  </w:style>
  <w:style w:type="paragraph" w:customStyle="1" w:styleId="81">
    <w:name w:val="Заголовок8"/>
    <w:basedOn w:val="7"/>
    <w:rsid w:val="005843C1"/>
    <w:pPr>
      <w:spacing w:before="240" w:after="0"/>
    </w:pPr>
    <w:rPr>
      <w:b w:val="0"/>
      <w:caps w:val="0"/>
    </w:rPr>
  </w:style>
  <w:style w:type="paragraph" w:customStyle="1" w:styleId="11">
    <w:name w:val="Текст 1"/>
    <w:basedOn w:val="a"/>
    <w:rsid w:val="005843C1"/>
    <w:pPr>
      <w:tabs>
        <w:tab w:val="clear" w:pos="2693"/>
        <w:tab w:val="left" w:pos="2835"/>
      </w:tabs>
      <w:spacing w:before="0"/>
      <w:ind w:left="283" w:hanging="113"/>
      <w:jc w:val="left"/>
    </w:pPr>
    <w:rPr>
      <w:snapToGrid w:val="0"/>
    </w:rPr>
  </w:style>
  <w:style w:type="paragraph" w:styleId="aa">
    <w:name w:val="header"/>
    <w:basedOn w:val="a"/>
    <w:link w:val="ab"/>
    <w:uiPriority w:val="99"/>
    <w:rsid w:val="005843C1"/>
    <w:pPr>
      <w:tabs>
        <w:tab w:val="clear" w:pos="2693"/>
        <w:tab w:val="center" w:pos="4153"/>
        <w:tab w:val="right" w:pos="8306"/>
      </w:tabs>
    </w:pPr>
  </w:style>
  <w:style w:type="character" w:styleId="ac">
    <w:name w:val="page number"/>
    <w:basedOn w:val="a0"/>
    <w:rsid w:val="005843C1"/>
  </w:style>
  <w:style w:type="paragraph" w:styleId="31">
    <w:name w:val="Body Text 3"/>
    <w:basedOn w:val="a"/>
    <w:link w:val="32"/>
    <w:rsid w:val="005843C1"/>
    <w:pPr>
      <w:numPr>
        <w:ilvl w:val="12"/>
      </w:numPr>
      <w:tabs>
        <w:tab w:val="clear" w:pos="2693"/>
      </w:tabs>
    </w:pPr>
    <w:rPr>
      <w:b/>
      <w:lang w:val="en-US"/>
    </w:rPr>
  </w:style>
  <w:style w:type="paragraph" w:customStyle="1" w:styleId="0">
    <w:name w:val="Текст 0"/>
    <w:rsid w:val="005843C1"/>
    <w:pPr>
      <w:tabs>
        <w:tab w:val="left" w:pos="3969"/>
        <w:tab w:val="left" w:pos="5315"/>
        <w:tab w:val="left" w:pos="6520"/>
        <w:tab w:val="left" w:pos="6804"/>
        <w:tab w:val="left" w:pos="7200"/>
        <w:tab w:val="left" w:pos="7920"/>
        <w:tab w:val="left" w:pos="8640"/>
      </w:tabs>
      <w:spacing w:before="57"/>
      <w:jc w:val="both"/>
    </w:pPr>
    <w:rPr>
      <w:rFonts w:ascii="Arial" w:hAnsi="Arial"/>
      <w:snapToGrid w:val="0"/>
      <w:color w:val="000000"/>
      <w:sz w:val="22"/>
    </w:rPr>
  </w:style>
  <w:style w:type="paragraph" w:customStyle="1" w:styleId="33">
    <w:name w:val="Стиль3"/>
    <w:basedOn w:val="71"/>
    <w:rsid w:val="005843C1"/>
    <w:pPr>
      <w:tabs>
        <w:tab w:val="left" w:leader="underscore" w:pos="2835"/>
        <w:tab w:val="left" w:leader="underscore" w:pos="5670"/>
        <w:tab w:val="left" w:leader="underscore" w:pos="9923"/>
      </w:tabs>
      <w:spacing w:before="120"/>
      <w:ind w:left="0"/>
      <w:jc w:val="left"/>
    </w:pPr>
    <w:rPr>
      <w:b/>
      <w:snapToGrid w:val="0"/>
      <w:sz w:val="20"/>
    </w:rPr>
  </w:style>
  <w:style w:type="paragraph" w:styleId="71">
    <w:name w:val="toc 7"/>
    <w:basedOn w:val="a"/>
    <w:next w:val="a"/>
    <w:autoRedefine/>
    <w:semiHidden/>
    <w:rsid w:val="005843C1"/>
    <w:pPr>
      <w:tabs>
        <w:tab w:val="clear" w:pos="2693"/>
      </w:tabs>
      <w:ind w:left="1080"/>
    </w:pPr>
  </w:style>
  <w:style w:type="paragraph" w:customStyle="1" w:styleId="40">
    <w:name w:val="Стиль4"/>
    <w:basedOn w:val="33"/>
    <w:rsid w:val="005843C1"/>
    <w:pPr>
      <w:tabs>
        <w:tab w:val="clear" w:pos="9923"/>
        <w:tab w:val="right" w:leader="underscore" w:pos="9639"/>
      </w:tabs>
      <w:spacing w:line="360" w:lineRule="auto"/>
    </w:pPr>
    <w:rPr>
      <w:b w:val="0"/>
    </w:rPr>
  </w:style>
  <w:style w:type="paragraph" w:customStyle="1" w:styleId="12">
    <w:name w:val="Стиль1"/>
    <w:basedOn w:val="aa"/>
    <w:rsid w:val="005843C1"/>
    <w:pPr>
      <w:tabs>
        <w:tab w:val="clear" w:pos="4153"/>
        <w:tab w:val="clear" w:pos="8306"/>
      </w:tabs>
      <w:spacing w:before="120"/>
      <w:jc w:val="left"/>
    </w:pPr>
    <w:rPr>
      <w:rFonts w:ascii="Times New Roman" w:hAnsi="Times New Roman"/>
      <w:i/>
      <w:sz w:val="24"/>
      <w:u w:val="single"/>
    </w:rPr>
  </w:style>
  <w:style w:type="paragraph" w:styleId="21">
    <w:name w:val="Body Text 2"/>
    <w:basedOn w:val="a"/>
    <w:link w:val="22"/>
    <w:rsid w:val="005843C1"/>
    <w:pPr>
      <w:widowControl w:val="0"/>
      <w:tabs>
        <w:tab w:val="clear" w:pos="2693"/>
      </w:tabs>
    </w:pPr>
    <w:rPr>
      <w:snapToGrid w:val="0"/>
      <w:sz w:val="24"/>
      <w:lang w:val="de-DE" w:eastAsia="de-DE"/>
    </w:rPr>
  </w:style>
  <w:style w:type="paragraph" w:customStyle="1" w:styleId="23">
    <w:name w:val="Стиль2"/>
    <w:basedOn w:val="aa"/>
    <w:rsid w:val="005843C1"/>
    <w:pPr>
      <w:tabs>
        <w:tab w:val="clear" w:pos="4153"/>
        <w:tab w:val="clear" w:pos="8306"/>
      </w:tabs>
      <w:ind w:left="567"/>
      <w:jc w:val="left"/>
    </w:pPr>
    <w:rPr>
      <w:rFonts w:ascii="Times New Roman" w:hAnsi="Times New Roman"/>
      <w:b/>
      <w:sz w:val="22"/>
    </w:rPr>
  </w:style>
  <w:style w:type="paragraph" w:customStyle="1" w:styleId="13">
    <w:name w:val="Заголовок1"/>
    <w:rsid w:val="005843C1"/>
    <w:pPr>
      <w:tabs>
        <w:tab w:val="left" w:pos="3969"/>
        <w:tab w:val="left" w:pos="5315"/>
        <w:tab w:val="left" w:pos="6520"/>
        <w:tab w:val="left" w:pos="6804"/>
        <w:tab w:val="left" w:pos="7200"/>
        <w:tab w:val="left" w:pos="7920"/>
        <w:tab w:val="left" w:pos="8640"/>
      </w:tabs>
      <w:spacing w:before="113"/>
      <w:ind w:left="170" w:hanging="170"/>
      <w:jc w:val="both"/>
    </w:pPr>
    <w:rPr>
      <w:rFonts w:ascii="Arial" w:hAnsi="Arial"/>
      <w:b/>
      <w:snapToGrid w:val="0"/>
      <w:color w:val="000000"/>
      <w:sz w:val="18"/>
    </w:rPr>
  </w:style>
  <w:style w:type="paragraph" w:customStyle="1" w:styleId="120">
    <w:name w:val="Текст 1.2"/>
    <w:basedOn w:val="a"/>
    <w:next w:val="a"/>
    <w:rsid w:val="005843C1"/>
    <w:pPr>
      <w:tabs>
        <w:tab w:val="clear" w:pos="2693"/>
        <w:tab w:val="decimal" w:leader="dot" w:pos="4819"/>
      </w:tabs>
      <w:spacing w:before="0"/>
      <w:ind w:left="170" w:hanging="113"/>
    </w:pPr>
    <w:rPr>
      <w:snapToGrid w:val="0"/>
      <w:sz w:val="16"/>
    </w:rPr>
  </w:style>
  <w:style w:type="paragraph" w:customStyle="1" w:styleId="14">
    <w:name w:val="Обычный 1"/>
    <w:basedOn w:val="a"/>
    <w:rsid w:val="005843C1"/>
    <w:pPr>
      <w:tabs>
        <w:tab w:val="clear" w:pos="2693"/>
        <w:tab w:val="left" w:pos="2835"/>
      </w:tabs>
      <w:ind w:left="2835" w:hanging="2835"/>
    </w:pPr>
  </w:style>
  <w:style w:type="paragraph" w:customStyle="1" w:styleId="110">
    <w:name w:val="Текст 1.1"/>
    <w:basedOn w:val="11"/>
    <w:rsid w:val="005843C1"/>
    <w:pPr>
      <w:spacing w:before="57"/>
      <w:jc w:val="both"/>
    </w:pPr>
    <w:rPr>
      <w:sz w:val="16"/>
    </w:rPr>
  </w:style>
  <w:style w:type="paragraph" w:customStyle="1" w:styleId="01zag">
    <w:name w:val="01_zag"/>
    <w:rsid w:val="005843C1"/>
    <w:pPr>
      <w:spacing w:before="227" w:after="113"/>
      <w:jc w:val="center"/>
    </w:pPr>
    <w:rPr>
      <w:rFonts w:ascii="Pragmatica" w:hAnsi="Pragmatica"/>
      <w:b/>
      <w:snapToGrid w:val="0"/>
      <w:color w:val="008080"/>
      <w:spacing w:val="200"/>
      <w:sz w:val="22"/>
    </w:rPr>
  </w:style>
  <w:style w:type="paragraph" w:styleId="ad">
    <w:name w:val="Block Text"/>
    <w:basedOn w:val="a"/>
    <w:rsid w:val="005843C1"/>
    <w:pPr>
      <w:tabs>
        <w:tab w:val="clear" w:pos="2693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ind w:left="709" w:right="423"/>
      <w:jc w:val="center"/>
      <w:outlineLvl w:val="0"/>
    </w:pPr>
    <w:rPr>
      <w:b/>
      <w:sz w:val="32"/>
      <w:lang w:val="en-US"/>
    </w:rPr>
  </w:style>
  <w:style w:type="paragraph" w:styleId="ae">
    <w:name w:val="Body Text"/>
    <w:basedOn w:val="a"/>
    <w:link w:val="af"/>
    <w:rsid w:val="005843C1"/>
    <w:pPr>
      <w:widowControl w:val="0"/>
      <w:tabs>
        <w:tab w:val="clear" w:pos="2693"/>
      </w:tabs>
      <w:spacing w:after="120"/>
    </w:pPr>
    <w:rPr>
      <w:sz w:val="22"/>
      <w:lang w:val="en-AU"/>
    </w:rPr>
  </w:style>
  <w:style w:type="paragraph" w:styleId="af0">
    <w:name w:val="index heading"/>
    <w:basedOn w:val="a"/>
    <w:next w:val="15"/>
    <w:semiHidden/>
    <w:rsid w:val="005843C1"/>
    <w:pPr>
      <w:tabs>
        <w:tab w:val="clear" w:pos="2693"/>
      </w:tabs>
      <w:spacing w:before="0"/>
      <w:jc w:val="left"/>
    </w:pPr>
    <w:rPr>
      <w:rFonts w:ascii="Times New Roman" w:hAnsi="Times New Roman"/>
      <w:sz w:val="20"/>
      <w:lang w:val="en-AU"/>
    </w:rPr>
  </w:style>
  <w:style w:type="paragraph" w:styleId="15">
    <w:name w:val="index 1"/>
    <w:basedOn w:val="a"/>
    <w:next w:val="a"/>
    <w:autoRedefine/>
    <w:semiHidden/>
    <w:rsid w:val="005843C1"/>
    <w:pPr>
      <w:tabs>
        <w:tab w:val="clear" w:pos="2693"/>
      </w:tabs>
      <w:spacing w:before="0"/>
      <w:ind w:left="220" w:hanging="220"/>
      <w:jc w:val="left"/>
    </w:pPr>
    <w:rPr>
      <w:rFonts w:ascii="Times New Roman" w:hAnsi="Times New Roman"/>
      <w:sz w:val="20"/>
      <w:lang w:val="en-AU"/>
    </w:rPr>
  </w:style>
  <w:style w:type="paragraph" w:styleId="16">
    <w:name w:val="toc 1"/>
    <w:basedOn w:val="a"/>
    <w:next w:val="a"/>
    <w:autoRedefine/>
    <w:uiPriority w:val="39"/>
    <w:rsid w:val="00627832"/>
    <w:pPr>
      <w:tabs>
        <w:tab w:val="clear" w:pos="2693"/>
        <w:tab w:val="right" w:leader="dot" w:pos="9923"/>
      </w:tabs>
      <w:spacing w:before="120"/>
      <w:ind w:right="-2"/>
      <w:jc w:val="left"/>
    </w:pPr>
    <w:rPr>
      <w:rFonts w:cs="Arial"/>
      <w:noProof/>
      <w:sz w:val="22"/>
    </w:rPr>
  </w:style>
  <w:style w:type="paragraph" w:styleId="24">
    <w:name w:val="toc 2"/>
    <w:basedOn w:val="a"/>
    <w:next w:val="a"/>
    <w:autoRedefine/>
    <w:uiPriority w:val="39"/>
    <w:rsid w:val="005843C1"/>
    <w:pPr>
      <w:tabs>
        <w:tab w:val="clear" w:pos="2693"/>
      </w:tabs>
      <w:ind w:left="180"/>
    </w:pPr>
  </w:style>
  <w:style w:type="paragraph" w:styleId="34">
    <w:name w:val="toc 3"/>
    <w:basedOn w:val="a"/>
    <w:next w:val="a"/>
    <w:autoRedefine/>
    <w:uiPriority w:val="39"/>
    <w:rsid w:val="006C4629"/>
    <w:pPr>
      <w:tabs>
        <w:tab w:val="clear" w:pos="2693"/>
        <w:tab w:val="left" w:pos="900"/>
        <w:tab w:val="right" w:leader="dot" w:pos="10480"/>
      </w:tabs>
      <w:ind w:left="360"/>
    </w:pPr>
  </w:style>
  <w:style w:type="paragraph" w:styleId="41">
    <w:name w:val="toc 4"/>
    <w:basedOn w:val="a"/>
    <w:next w:val="a"/>
    <w:autoRedefine/>
    <w:semiHidden/>
    <w:rsid w:val="005843C1"/>
    <w:pPr>
      <w:tabs>
        <w:tab w:val="clear" w:pos="2693"/>
      </w:tabs>
      <w:ind w:left="540"/>
    </w:pPr>
  </w:style>
  <w:style w:type="paragraph" w:styleId="50">
    <w:name w:val="toc 5"/>
    <w:basedOn w:val="a"/>
    <w:next w:val="a"/>
    <w:autoRedefine/>
    <w:semiHidden/>
    <w:rsid w:val="005843C1"/>
    <w:pPr>
      <w:tabs>
        <w:tab w:val="clear" w:pos="2693"/>
      </w:tabs>
      <w:ind w:left="720"/>
    </w:pPr>
  </w:style>
  <w:style w:type="paragraph" w:styleId="61">
    <w:name w:val="toc 6"/>
    <w:basedOn w:val="a"/>
    <w:next w:val="a"/>
    <w:autoRedefine/>
    <w:semiHidden/>
    <w:rsid w:val="005843C1"/>
    <w:pPr>
      <w:tabs>
        <w:tab w:val="clear" w:pos="2693"/>
      </w:tabs>
      <w:ind w:left="900"/>
    </w:pPr>
  </w:style>
  <w:style w:type="paragraph" w:styleId="82">
    <w:name w:val="toc 8"/>
    <w:basedOn w:val="a"/>
    <w:next w:val="a"/>
    <w:autoRedefine/>
    <w:semiHidden/>
    <w:rsid w:val="005843C1"/>
    <w:pPr>
      <w:tabs>
        <w:tab w:val="clear" w:pos="2693"/>
      </w:tabs>
      <w:ind w:left="1260"/>
    </w:pPr>
  </w:style>
  <w:style w:type="paragraph" w:styleId="90">
    <w:name w:val="toc 9"/>
    <w:basedOn w:val="a"/>
    <w:next w:val="a"/>
    <w:autoRedefine/>
    <w:semiHidden/>
    <w:rsid w:val="005843C1"/>
    <w:pPr>
      <w:tabs>
        <w:tab w:val="clear" w:pos="2693"/>
      </w:tabs>
      <w:ind w:left="1440"/>
    </w:pPr>
  </w:style>
  <w:style w:type="character" w:styleId="af1">
    <w:name w:val="FollowedHyperlink"/>
    <w:rsid w:val="005843C1"/>
    <w:rPr>
      <w:color w:val="800080"/>
      <w:u w:val="single"/>
    </w:rPr>
  </w:style>
  <w:style w:type="paragraph" w:customStyle="1" w:styleId="17">
    <w:name w:val="1 Стиль"/>
    <w:basedOn w:val="a"/>
    <w:rsid w:val="005843C1"/>
    <w:pPr>
      <w:tabs>
        <w:tab w:val="clear" w:pos="2693"/>
      </w:tabs>
      <w:spacing w:before="0"/>
      <w:ind w:firstLine="181"/>
    </w:pPr>
    <w:rPr>
      <w:rFonts w:cs="Arial"/>
      <w:szCs w:val="18"/>
    </w:rPr>
  </w:style>
  <w:style w:type="paragraph" w:styleId="af2">
    <w:name w:val="Balloon Text"/>
    <w:basedOn w:val="a"/>
    <w:link w:val="af3"/>
    <w:semiHidden/>
    <w:rsid w:val="005843C1"/>
    <w:rPr>
      <w:rFonts w:ascii="Tahoma" w:hAnsi="Tahoma"/>
      <w:sz w:val="16"/>
      <w:szCs w:val="16"/>
    </w:rPr>
  </w:style>
  <w:style w:type="paragraph" w:styleId="af4">
    <w:name w:val="table of figures"/>
    <w:basedOn w:val="a"/>
    <w:next w:val="a"/>
    <w:semiHidden/>
    <w:rsid w:val="005843C1"/>
    <w:pPr>
      <w:tabs>
        <w:tab w:val="clear" w:pos="2693"/>
      </w:tabs>
    </w:pPr>
  </w:style>
  <w:style w:type="paragraph" w:customStyle="1" w:styleId="ConsNormal">
    <w:name w:val="ConsNormal"/>
    <w:rsid w:val="005843C1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51">
    <w:name w:val="Стиль5"/>
    <w:basedOn w:val="a"/>
    <w:rsid w:val="005843C1"/>
    <w:pPr>
      <w:tabs>
        <w:tab w:val="clear" w:pos="2693"/>
      </w:tabs>
      <w:spacing w:before="0"/>
      <w:ind w:firstLine="340"/>
    </w:pPr>
    <w:rPr>
      <w:rFonts w:ascii="Times New Roman" w:hAnsi="Times New Roman"/>
      <w:sz w:val="20"/>
    </w:rPr>
  </w:style>
  <w:style w:type="paragraph" w:styleId="af5">
    <w:name w:val="annotation text"/>
    <w:basedOn w:val="a"/>
    <w:semiHidden/>
    <w:rsid w:val="005843C1"/>
    <w:pPr>
      <w:tabs>
        <w:tab w:val="clear" w:pos="2693"/>
      </w:tabs>
      <w:spacing w:before="0"/>
      <w:jc w:val="left"/>
    </w:pPr>
    <w:rPr>
      <w:rFonts w:ascii="Times New Roman" w:hAnsi="Times New Roman"/>
      <w:sz w:val="20"/>
    </w:rPr>
  </w:style>
  <w:style w:type="numbering" w:customStyle="1" w:styleId="18">
    <w:name w:val="Нет списка1"/>
    <w:next w:val="a2"/>
    <w:semiHidden/>
    <w:rsid w:val="00E13E43"/>
  </w:style>
  <w:style w:type="table" w:styleId="af6">
    <w:name w:val="Table Grid"/>
    <w:basedOn w:val="a1"/>
    <w:uiPriority w:val="59"/>
    <w:rsid w:val="00E13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semiHidden/>
    <w:rsid w:val="00E13E43"/>
    <w:rPr>
      <w:sz w:val="16"/>
      <w:szCs w:val="16"/>
    </w:rPr>
  </w:style>
  <w:style w:type="paragraph" w:styleId="af8">
    <w:name w:val="annotation subject"/>
    <w:basedOn w:val="af5"/>
    <w:next w:val="af5"/>
    <w:semiHidden/>
    <w:rsid w:val="00E13E43"/>
    <w:rPr>
      <w:b/>
      <w:bCs/>
    </w:rPr>
  </w:style>
  <w:style w:type="paragraph" w:customStyle="1" w:styleId="19">
    <w:name w:val="Абзац1"/>
    <w:basedOn w:val="a"/>
    <w:next w:val="a"/>
    <w:link w:val="1a"/>
    <w:rsid w:val="00E13E43"/>
    <w:pPr>
      <w:tabs>
        <w:tab w:val="clear" w:pos="2693"/>
      </w:tabs>
      <w:spacing w:before="120"/>
      <w:ind w:firstLine="284"/>
      <w:jc w:val="left"/>
    </w:pPr>
    <w:rPr>
      <w:rFonts w:ascii="Times New Roman" w:hAnsi="Times New Roman"/>
      <w:sz w:val="16"/>
      <w:szCs w:val="18"/>
    </w:rPr>
  </w:style>
  <w:style w:type="character" w:customStyle="1" w:styleId="1a">
    <w:name w:val="Абзац1 Знак"/>
    <w:link w:val="19"/>
    <w:rsid w:val="00E13E43"/>
    <w:rPr>
      <w:sz w:val="16"/>
      <w:szCs w:val="18"/>
      <w:lang w:val="ru-RU" w:eastAsia="ru-RU" w:bidi="ar-SA"/>
    </w:rPr>
  </w:style>
  <w:style w:type="character" w:customStyle="1" w:styleId="a5">
    <w:name w:val="Нижний колонтитул Знак"/>
    <w:link w:val="a4"/>
    <w:uiPriority w:val="99"/>
    <w:rsid w:val="00D61FEF"/>
    <w:rPr>
      <w:rFonts w:ascii="Arial" w:hAnsi="Arial"/>
      <w:sz w:val="22"/>
      <w:lang w:val="en-AU"/>
    </w:rPr>
  </w:style>
  <w:style w:type="paragraph" w:customStyle="1" w:styleId="111">
    <w:name w:val="Заголовок 11"/>
    <w:rsid w:val="00BD2CE0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customStyle="1" w:styleId="20">
    <w:name w:val="Заголовок 2 Знак"/>
    <w:link w:val="2"/>
    <w:uiPriority w:val="9"/>
    <w:rsid w:val="00AC4C11"/>
    <w:rPr>
      <w:rFonts w:ascii="Arial" w:hAnsi="Arial"/>
      <w:b/>
      <w:snapToGrid w:val="0"/>
      <w:sz w:val="24"/>
      <w:lang w:val="de-DE" w:eastAsia="de-DE"/>
    </w:rPr>
  </w:style>
  <w:style w:type="character" w:customStyle="1" w:styleId="60">
    <w:name w:val="Заголовок 6 Знак"/>
    <w:link w:val="6"/>
    <w:rsid w:val="00AC4C11"/>
    <w:rPr>
      <w:rFonts w:ascii="Arial" w:hAnsi="Arial"/>
      <w:b/>
      <w:sz w:val="24"/>
    </w:rPr>
  </w:style>
  <w:style w:type="character" w:customStyle="1" w:styleId="32">
    <w:name w:val="Основной текст 3 Знак"/>
    <w:link w:val="31"/>
    <w:rsid w:val="00AC4C11"/>
    <w:rPr>
      <w:rFonts w:ascii="Arial" w:hAnsi="Arial"/>
      <w:b/>
      <w:sz w:val="18"/>
      <w:lang w:val="en-US"/>
    </w:rPr>
  </w:style>
  <w:style w:type="character" w:customStyle="1" w:styleId="22">
    <w:name w:val="Основной текст 2 Знак"/>
    <w:link w:val="21"/>
    <w:rsid w:val="00AC4C11"/>
    <w:rPr>
      <w:rFonts w:ascii="Arial" w:hAnsi="Arial"/>
      <w:snapToGrid w:val="0"/>
      <w:sz w:val="24"/>
      <w:lang w:val="de-DE" w:eastAsia="de-DE"/>
    </w:rPr>
  </w:style>
  <w:style w:type="character" w:customStyle="1" w:styleId="af">
    <w:name w:val="Основной текст Знак"/>
    <w:link w:val="ae"/>
    <w:rsid w:val="00AC4C11"/>
    <w:rPr>
      <w:rFonts w:ascii="Arial" w:hAnsi="Arial"/>
      <w:sz w:val="22"/>
      <w:lang w:val="en-AU"/>
    </w:rPr>
  </w:style>
  <w:style w:type="character" w:customStyle="1" w:styleId="af3">
    <w:name w:val="Текст выноски Знак"/>
    <w:link w:val="af2"/>
    <w:semiHidden/>
    <w:rsid w:val="00AC4C11"/>
    <w:rPr>
      <w:rFonts w:ascii="Tahoma" w:hAnsi="Tahoma" w:cs="Tahoma"/>
      <w:sz w:val="16"/>
      <w:szCs w:val="16"/>
    </w:rPr>
  </w:style>
  <w:style w:type="paragraph" w:customStyle="1" w:styleId="main">
    <w:name w:val="main"/>
    <w:rsid w:val="00AC4C11"/>
    <w:pPr>
      <w:spacing w:line="200" w:lineRule="atLeast"/>
      <w:ind w:firstLine="283"/>
      <w:jc w:val="both"/>
    </w:pPr>
    <w:rPr>
      <w:sz w:val="18"/>
    </w:rPr>
  </w:style>
  <w:style w:type="paragraph" w:customStyle="1" w:styleId="1b">
    <w:name w:val="1"/>
    <w:next w:val="52"/>
    <w:rsid w:val="00AC4C11"/>
    <w:pPr>
      <w:ind w:firstLine="284"/>
      <w:jc w:val="both"/>
    </w:pPr>
    <w:rPr>
      <w:rFonts w:ascii="PragmaticaCTT" w:hAnsi="PragmaticaCTT"/>
      <w:noProof/>
      <w:sz w:val="24"/>
    </w:rPr>
  </w:style>
  <w:style w:type="paragraph" w:styleId="35">
    <w:name w:val="Body Text Indent 3"/>
    <w:basedOn w:val="a"/>
    <w:link w:val="36"/>
    <w:rsid w:val="00AC4C11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AC4C11"/>
    <w:rPr>
      <w:rFonts w:ascii="Arial" w:hAnsi="Arial"/>
      <w:sz w:val="16"/>
      <w:szCs w:val="16"/>
    </w:rPr>
  </w:style>
  <w:style w:type="paragraph" w:styleId="52">
    <w:name w:val="List 5"/>
    <w:basedOn w:val="a"/>
    <w:uiPriority w:val="99"/>
    <w:unhideWhenUsed/>
    <w:rsid w:val="00AC4C11"/>
    <w:pPr>
      <w:ind w:left="1415" w:hanging="283"/>
      <w:contextualSpacing/>
    </w:pPr>
  </w:style>
  <w:style w:type="paragraph" w:styleId="af9">
    <w:name w:val="List Paragraph"/>
    <w:basedOn w:val="a"/>
    <w:uiPriority w:val="34"/>
    <w:qFormat/>
    <w:rsid w:val="007B4D98"/>
    <w:pPr>
      <w:ind w:left="720"/>
      <w:contextualSpacing/>
    </w:pPr>
  </w:style>
  <w:style w:type="character" w:customStyle="1" w:styleId="70">
    <w:name w:val="Заголовок 7 Знак"/>
    <w:link w:val="7"/>
    <w:rsid w:val="00CE78F4"/>
    <w:rPr>
      <w:rFonts w:ascii="Arial" w:hAnsi="Arial"/>
      <w:b/>
      <w:caps/>
      <w:sz w:val="24"/>
    </w:rPr>
  </w:style>
  <w:style w:type="character" w:customStyle="1" w:styleId="a7">
    <w:name w:val="Текст сноски Знак"/>
    <w:link w:val="a6"/>
    <w:semiHidden/>
    <w:rsid w:val="00542AAC"/>
    <w:rPr>
      <w:rFonts w:ascii="Arial" w:hAnsi="Arial"/>
      <w:sz w:val="18"/>
      <w:lang w:val="en-AU"/>
    </w:rPr>
  </w:style>
  <w:style w:type="character" w:styleId="afa">
    <w:name w:val="Strong"/>
    <w:uiPriority w:val="22"/>
    <w:qFormat/>
    <w:rsid w:val="00C9588D"/>
    <w:rPr>
      <w:b/>
      <w:bCs/>
    </w:rPr>
  </w:style>
  <w:style w:type="paragraph" w:styleId="afb">
    <w:name w:val="No Spacing"/>
    <w:link w:val="afc"/>
    <w:uiPriority w:val="1"/>
    <w:qFormat/>
    <w:rsid w:val="00C9588D"/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rsid w:val="007C2E3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80">
    <w:name w:val="Заголовок 8 Знак"/>
    <w:link w:val="8"/>
    <w:rsid w:val="006370E6"/>
    <w:rPr>
      <w:rFonts w:ascii="Arial" w:hAnsi="Arial"/>
      <w:b/>
      <w:sz w:val="18"/>
      <w:lang w:val="en-AU"/>
    </w:rPr>
  </w:style>
  <w:style w:type="paragraph" w:styleId="afd">
    <w:name w:val="TOC Heading"/>
    <w:basedOn w:val="1"/>
    <w:next w:val="a"/>
    <w:uiPriority w:val="39"/>
    <w:unhideWhenUsed/>
    <w:qFormat/>
    <w:rsid w:val="00AB305B"/>
    <w:pPr>
      <w:keepLines/>
      <w:tabs>
        <w:tab w:val="clear" w:pos="72"/>
        <w:tab w:val="clear" w:pos="2693"/>
      </w:tabs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customStyle="1" w:styleId="10">
    <w:name w:val="Заголовок 1 Знак"/>
    <w:link w:val="1"/>
    <w:rsid w:val="006D1280"/>
    <w:rPr>
      <w:rFonts w:ascii="Arial" w:hAnsi="Arial"/>
      <w:b/>
      <w:sz w:val="16"/>
    </w:rPr>
  </w:style>
  <w:style w:type="character" w:customStyle="1" w:styleId="30">
    <w:name w:val="Заголовок 3 Знак"/>
    <w:link w:val="3"/>
    <w:uiPriority w:val="9"/>
    <w:rsid w:val="006D1280"/>
    <w:rPr>
      <w:rFonts w:ascii="Arial" w:hAnsi="Arial"/>
      <w:b/>
      <w:sz w:val="18"/>
      <w:lang w:val="en-AU"/>
    </w:rPr>
  </w:style>
  <w:style w:type="paragraph" w:styleId="afe">
    <w:name w:val="Normal (Web)"/>
    <w:basedOn w:val="a"/>
    <w:uiPriority w:val="99"/>
    <w:unhideWhenUsed/>
    <w:rsid w:val="006D1280"/>
    <w:pPr>
      <w:tabs>
        <w:tab w:val="clear" w:pos="2693"/>
      </w:tabs>
      <w:spacing w:before="100" w:beforeAutospacing="1" w:after="100" w:afterAutospacing="1" w:line="204" w:lineRule="atLeast"/>
      <w:jc w:val="left"/>
    </w:pPr>
    <w:rPr>
      <w:rFonts w:ascii="Verdana" w:hAnsi="Verdana"/>
      <w:color w:val="000000"/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407A4D"/>
    <w:rPr>
      <w:rFonts w:ascii="Arial" w:hAnsi="Arial"/>
      <w:sz w:val="18"/>
    </w:rPr>
  </w:style>
  <w:style w:type="character" w:styleId="aff">
    <w:name w:val="Placeholder Text"/>
    <w:uiPriority w:val="99"/>
    <w:semiHidden/>
    <w:rsid w:val="007E28C9"/>
    <w:rPr>
      <w:color w:val="808080"/>
    </w:rPr>
  </w:style>
  <w:style w:type="paragraph" w:customStyle="1" w:styleId="25">
    <w:name w:val="2_просто текст"/>
    <w:qFormat/>
    <w:rsid w:val="008F1BC6"/>
    <w:rPr>
      <w:rFonts w:ascii="Calibri" w:eastAsia="Calibri" w:hAnsi="Calibri"/>
      <w:sz w:val="22"/>
      <w:szCs w:val="22"/>
      <w:lang w:eastAsia="en-US"/>
    </w:rPr>
  </w:style>
  <w:style w:type="paragraph" w:customStyle="1" w:styleId="62">
    <w:name w:val="6_текст с отступом"/>
    <w:rsid w:val="005324CA"/>
    <w:pPr>
      <w:ind w:left="567"/>
    </w:pPr>
    <w:rPr>
      <w:rFonts w:ascii="Calibri" w:eastAsia="Calibri" w:hAnsi="Calibri"/>
      <w:sz w:val="22"/>
      <w:szCs w:val="22"/>
      <w:lang w:eastAsia="en-US"/>
    </w:rPr>
  </w:style>
  <w:style w:type="paragraph" w:styleId="aff0">
    <w:name w:val="Revision"/>
    <w:hidden/>
    <w:uiPriority w:val="99"/>
    <w:semiHidden/>
    <w:rsid w:val="004506C1"/>
    <w:rPr>
      <w:rFonts w:ascii="Arial" w:hAnsi="Arial"/>
      <w:sz w:val="18"/>
    </w:rPr>
  </w:style>
  <w:style w:type="character" w:styleId="aff1">
    <w:name w:val="footnote reference"/>
    <w:rsid w:val="00C94C45"/>
    <w:rPr>
      <w:vertAlign w:val="superscript"/>
    </w:rPr>
  </w:style>
  <w:style w:type="paragraph" w:customStyle="1" w:styleId="1c">
    <w:name w:val="1. Загловок верхнего колонтитула"/>
    <w:basedOn w:val="4"/>
    <w:next w:val="41"/>
    <w:link w:val="1d"/>
    <w:qFormat/>
    <w:rsid w:val="00DC21BF"/>
    <w:pPr>
      <w:spacing w:before="240" w:after="320"/>
    </w:pPr>
    <w:rPr>
      <w:rFonts w:eastAsiaTheme="minorHAnsi" w:cs="Arial"/>
      <w:color w:val="17365D" w:themeColor="text2" w:themeShade="BF"/>
      <w:sz w:val="24"/>
      <w:szCs w:val="44"/>
      <w:lang w:eastAsia="en-US"/>
    </w:rPr>
  </w:style>
  <w:style w:type="character" w:customStyle="1" w:styleId="1d">
    <w:name w:val="1. Загловок верхнего колонтитула Знак"/>
    <w:basedOn w:val="a0"/>
    <w:link w:val="1c"/>
    <w:rsid w:val="00DC21BF"/>
    <w:rPr>
      <w:rFonts w:ascii="Arial" w:eastAsiaTheme="minorHAnsi" w:hAnsi="Arial" w:cs="Arial"/>
      <w:b/>
      <w:color w:val="17365D" w:themeColor="text2" w:themeShade="BF"/>
      <w:sz w:val="24"/>
      <w:szCs w:val="44"/>
      <w:lang w:val="en-US" w:eastAsia="en-US"/>
    </w:rPr>
  </w:style>
  <w:style w:type="paragraph" w:customStyle="1" w:styleId="1e">
    <w:name w:val="Боди текст №1"/>
    <w:basedOn w:val="a"/>
    <w:link w:val="1f"/>
    <w:qFormat/>
    <w:rsid w:val="007D2391"/>
    <w:pPr>
      <w:tabs>
        <w:tab w:val="clear" w:pos="2693"/>
      </w:tabs>
      <w:spacing w:before="100" w:after="100"/>
      <w:jc w:val="left"/>
    </w:pPr>
    <w:rPr>
      <w:rFonts w:eastAsiaTheme="minorEastAsia" w:cs="Arial"/>
      <w:sz w:val="24"/>
      <w:szCs w:val="24"/>
    </w:rPr>
  </w:style>
  <w:style w:type="character" w:customStyle="1" w:styleId="1f">
    <w:name w:val="Боди текст №1 Знак"/>
    <w:basedOn w:val="a0"/>
    <w:link w:val="1e"/>
    <w:rsid w:val="007D2391"/>
    <w:rPr>
      <w:rFonts w:ascii="Arial" w:eastAsiaTheme="minorEastAsia" w:hAnsi="Arial" w:cs="Arial"/>
      <w:sz w:val="24"/>
      <w:szCs w:val="24"/>
    </w:rPr>
  </w:style>
  <w:style w:type="paragraph" w:customStyle="1" w:styleId="1f0">
    <w:name w:val="Заголовок содержания №1"/>
    <w:basedOn w:val="a"/>
    <w:link w:val="1f1"/>
    <w:qFormat/>
    <w:rsid w:val="00B80AD8"/>
    <w:pPr>
      <w:tabs>
        <w:tab w:val="clear" w:pos="2693"/>
      </w:tabs>
      <w:spacing w:before="100" w:after="100" w:line="276" w:lineRule="auto"/>
      <w:jc w:val="left"/>
    </w:pPr>
    <w:rPr>
      <w:rFonts w:eastAsiaTheme="minorEastAsia" w:cs="Arial"/>
      <w:b/>
      <w:sz w:val="24"/>
      <w:szCs w:val="28"/>
    </w:rPr>
  </w:style>
  <w:style w:type="character" w:customStyle="1" w:styleId="1f1">
    <w:name w:val="Заголовок содержания №1 Знак"/>
    <w:basedOn w:val="a0"/>
    <w:link w:val="1f0"/>
    <w:rsid w:val="00B80AD8"/>
    <w:rPr>
      <w:rFonts w:ascii="Arial" w:eastAsiaTheme="minorEastAsia" w:hAnsi="Arial" w:cs="Arial"/>
      <w:b/>
      <w:sz w:val="24"/>
      <w:szCs w:val="28"/>
    </w:rPr>
  </w:style>
  <w:style w:type="paragraph" w:customStyle="1" w:styleId="Default">
    <w:name w:val="Default"/>
    <w:rsid w:val="001952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-111">
    <w:name w:val="Таблица-сетка 1 светлая — акцент 11"/>
    <w:basedOn w:val="a1"/>
    <w:uiPriority w:val="46"/>
    <w:rsid w:val="005C287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5C287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1">
    <w:name w:val="Таблица-сетка 2 — акцент 11"/>
    <w:basedOn w:val="a1"/>
    <w:uiPriority w:val="47"/>
    <w:rsid w:val="005C287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51">
    <w:name w:val="Таблица-сетка 2 — акцент 51"/>
    <w:basedOn w:val="a1"/>
    <w:uiPriority w:val="47"/>
    <w:rsid w:val="005C287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5C28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2510">
    <w:name w:val="Список-таблица 2 — акцент 51"/>
    <w:basedOn w:val="a1"/>
    <w:uiPriority w:val="47"/>
    <w:rsid w:val="005C287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51">
    <w:name w:val="Список-таблица 6 цветная — акцент 51"/>
    <w:basedOn w:val="a1"/>
    <w:uiPriority w:val="51"/>
    <w:rsid w:val="005C287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11">
    <w:name w:val="Список-таблица 6 цветная — акцент 11"/>
    <w:basedOn w:val="a1"/>
    <w:uiPriority w:val="51"/>
    <w:rsid w:val="005C287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110">
    <w:name w:val="Список-таблица 2 — акцент 11"/>
    <w:basedOn w:val="a1"/>
    <w:uiPriority w:val="47"/>
    <w:rsid w:val="005C287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110">
    <w:name w:val="Список-таблица 1 светлая — акцент 11"/>
    <w:basedOn w:val="a1"/>
    <w:uiPriority w:val="46"/>
    <w:rsid w:val="005C28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6110">
    <w:name w:val="Таблица-сетка 6 цветная — акцент 11"/>
    <w:basedOn w:val="a1"/>
    <w:uiPriority w:val="51"/>
    <w:rsid w:val="005C287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411">
    <w:name w:val="Таблица-сетка 4 — акцент 11"/>
    <w:basedOn w:val="a1"/>
    <w:uiPriority w:val="49"/>
    <w:rsid w:val="005C28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3110">
    <w:name w:val="Список-таблица 3 — акцент 11"/>
    <w:basedOn w:val="a1"/>
    <w:uiPriority w:val="48"/>
    <w:rsid w:val="00E90A9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-511">
    <w:name w:val="Список-таблица 5 темная — акцент 11"/>
    <w:basedOn w:val="a1"/>
    <w:uiPriority w:val="50"/>
    <w:rsid w:val="00E90A9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Таблица-сетка 5 темная — акцент 11"/>
    <w:basedOn w:val="a1"/>
    <w:uiPriority w:val="50"/>
    <w:rsid w:val="00E90A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-161">
    <w:name w:val="Таблица-сетка 1 светлая — акцент 61"/>
    <w:basedOn w:val="a1"/>
    <w:uiPriority w:val="46"/>
    <w:rsid w:val="00E90A9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f2">
    <w:name w:val="Сетка таблицы светлая1"/>
    <w:basedOn w:val="a1"/>
    <w:uiPriority w:val="40"/>
    <w:rsid w:val="00E90A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Таблица простая 11"/>
    <w:basedOn w:val="a1"/>
    <w:uiPriority w:val="41"/>
    <w:rsid w:val="00E90A9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-4110">
    <w:name w:val="Список-таблица 4 — акцент 11"/>
    <w:basedOn w:val="a1"/>
    <w:uiPriority w:val="49"/>
    <w:rsid w:val="002363E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711">
    <w:name w:val="Таблица-сетка 7 цветная — акцент 11"/>
    <w:basedOn w:val="a1"/>
    <w:uiPriority w:val="52"/>
    <w:rsid w:val="002363E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7110">
    <w:name w:val="Список-таблица 7 цветная — акцент 11"/>
    <w:basedOn w:val="a1"/>
    <w:uiPriority w:val="52"/>
    <w:rsid w:val="002363E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10">
    <w:name w:val="Таблица простая 21"/>
    <w:basedOn w:val="a1"/>
    <w:uiPriority w:val="42"/>
    <w:rsid w:val="002363E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1"/>
    <w:uiPriority w:val="43"/>
    <w:rsid w:val="002363E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f3">
    <w:name w:val="Plain Table 1"/>
    <w:basedOn w:val="a1"/>
    <w:uiPriority w:val="41"/>
    <w:rsid w:val="00FC71F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65">
    <w:name w:val="Grid Table 6 Colorful Accent 5"/>
    <w:basedOn w:val="a1"/>
    <w:uiPriority w:val="51"/>
    <w:rsid w:val="00FC71F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1">
    <w:name w:val="Grid Table 6 Colorful Accent 1"/>
    <w:basedOn w:val="a1"/>
    <w:uiPriority w:val="51"/>
    <w:rsid w:val="00340F4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55">
    <w:name w:val="Grid Table 5 Dark Accent 5"/>
    <w:basedOn w:val="a1"/>
    <w:uiPriority w:val="50"/>
    <w:rsid w:val="00340F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71">
    <w:name w:val="Grid Table 7 Colorful Accent 1"/>
    <w:basedOn w:val="a1"/>
    <w:uiPriority w:val="52"/>
    <w:rsid w:val="00340F4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41">
    <w:name w:val="Grid Table 4 Accent 1"/>
    <w:basedOn w:val="a1"/>
    <w:uiPriority w:val="49"/>
    <w:rsid w:val="00340F4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351CC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51CCD"/>
    <w:pPr>
      <w:widowControl w:val="0"/>
      <w:tabs>
        <w:tab w:val="clear" w:pos="2693"/>
      </w:tabs>
      <w:autoSpaceDE w:val="0"/>
      <w:autoSpaceDN w:val="0"/>
      <w:spacing w:before="112"/>
      <w:ind w:left="804"/>
      <w:jc w:val="left"/>
    </w:pPr>
    <w:rPr>
      <w:rFonts w:eastAsia="Arial" w:cs="Arial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47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54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543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2368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609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146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9261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203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294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076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355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23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340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8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5914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934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017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699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766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959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063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289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5752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323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247">
      <w:bodyDiv w:val="1"/>
      <w:marLeft w:val="0"/>
      <w:marRight w:val="0"/>
      <w:marTop w:val="0"/>
      <w:marBottom w:val="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90143">
                      <w:marLeft w:val="322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09517">
                              <w:marLeft w:val="0"/>
                              <w:marRight w:val="0"/>
                              <w:marTop w:val="5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9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972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73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929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58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5695">
                      <w:marLeft w:val="322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5171">
                              <w:marLeft w:val="0"/>
                              <w:marRight w:val="0"/>
                              <w:marTop w:val="5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9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33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1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FF13D-04D8-40C7-9726-3483106E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участия</vt:lpstr>
    </vt:vector>
  </TitlesOfParts>
  <Company>Lenexpo</Company>
  <LinksUpToDate>false</LinksUpToDate>
  <CharactersWithSpaces>1510</CharactersWithSpaces>
  <SharedDoc>false</SharedDoc>
  <HLinks>
    <vt:vector size="282" baseType="variant">
      <vt:variant>
        <vt:i4>8060941</vt:i4>
      </vt:variant>
      <vt:variant>
        <vt:i4>165</vt:i4>
      </vt:variant>
      <vt:variant>
        <vt:i4>0</vt:i4>
      </vt:variant>
      <vt:variant>
        <vt:i4>5</vt:i4>
      </vt:variant>
      <vt:variant>
        <vt:lpwstr>mailto:A.Morozova@lenexpo.ru</vt:lpwstr>
      </vt:variant>
      <vt:variant>
        <vt:lpwstr/>
      </vt:variant>
      <vt:variant>
        <vt:i4>7995467</vt:i4>
      </vt:variant>
      <vt:variant>
        <vt:i4>162</vt:i4>
      </vt:variant>
      <vt:variant>
        <vt:i4>0</vt:i4>
      </vt:variant>
      <vt:variant>
        <vt:i4>5</vt:i4>
      </vt:variant>
      <vt:variant>
        <vt:lpwstr>mailto:ebc@expoforum.ru</vt:lpwstr>
      </vt:variant>
      <vt:variant>
        <vt:lpwstr/>
      </vt:variant>
      <vt:variant>
        <vt:i4>3932170</vt:i4>
      </vt:variant>
      <vt:variant>
        <vt:i4>159</vt:i4>
      </vt:variant>
      <vt:variant>
        <vt:i4>0</vt:i4>
      </vt:variant>
      <vt:variant>
        <vt:i4>5</vt:i4>
      </vt:variant>
      <vt:variant>
        <vt:lpwstr>http://lenexpo.ru/sites/default/files/8/78/53278/obschie_usloviya_uchastiya_redakciya_ot_12_05_12-2.pdf</vt:lpwstr>
      </vt:variant>
      <vt:variant>
        <vt:lpwstr/>
      </vt:variant>
      <vt:variant>
        <vt:i4>4325386</vt:i4>
      </vt:variant>
      <vt:variant>
        <vt:i4>156</vt:i4>
      </vt:variant>
      <vt:variant>
        <vt:i4>0</vt:i4>
      </vt:variant>
      <vt:variant>
        <vt:i4>5</vt:i4>
      </vt:variant>
      <vt:variant>
        <vt:lpwstr>http://ef-design.ru/tech-control/</vt:lpwstr>
      </vt:variant>
      <vt:variant>
        <vt:lpwstr/>
      </vt:variant>
      <vt:variant>
        <vt:i4>65589</vt:i4>
      </vt:variant>
      <vt:variant>
        <vt:i4>153</vt:i4>
      </vt:variant>
      <vt:variant>
        <vt:i4>0</vt:i4>
      </vt:variant>
      <vt:variant>
        <vt:i4>5</vt:i4>
      </vt:variant>
      <vt:variant>
        <vt:lpwstr>mailto:info@pan-baltservice.spb.ru</vt:lpwstr>
      </vt:variant>
      <vt:variant>
        <vt:lpwstr/>
      </vt:variant>
      <vt:variant>
        <vt:i4>1310737</vt:i4>
      </vt:variant>
      <vt:variant>
        <vt:i4>150</vt:i4>
      </vt:variant>
      <vt:variant>
        <vt:i4>0</vt:i4>
      </vt:variant>
      <vt:variant>
        <vt:i4>5</vt:i4>
      </vt:variant>
      <vt:variant>
        <vt:lpwstr>http://lenexpo.ru/sites/default/files/0/80/53280/polozhenie_o_tehnicheskom_kontrole_ot12_05_2012.pdf</vt:lpwstr>
      </vt:variant>
      <vt:variant>
        <vt:lpwstr/>
      </vt:variant>
      <vt:variant>
        <vt:i4>4325386</vt:i4>
      </vt:variant>
      <vt:variant>
        <vt:i4>147</vt:i4>
      </vt:variant>
      <vt:variant>
        <vt:i4>0</vt:i4>
      </vt:variant>
      <vt:variant>
        <vt:i4>5</vt:i4>
      </vt:variant>
      <vt:variant>
        <vt:lpwstr>http://ef-design.ru/tech-control/</vt:lpwstr>
      </vt:variant>
      <vt:variant>
        <vt:lpwstr/>
      </vt:variant>
      <vt:variant>
        <vt:i4>4325386</vt:i4>
      </vt:variant>
      <vt:variant>
        <vt:i4>144</vt:i4>
      </vt:variant>
      <vt:variant>
        <vt:i4>0</vt:i4>
      </vt:variant>
      <vt:variant>
        <vt:i4>5</vt:i4>
      </vt:variant>
      <vt:variant>
        <vt:lpwstr>http://ef-design.ru/tech-control/</vt:lpwstr>
      </vt:variant>
      <vt:variant>
        <vt:lpwstr/>
      </vt:variant>
      <vt:variant>
        <vt:i4>7012386</vt:i4>
      </vt:variant>
      <vt:variant>
        <vt:i4>141</vt:i4>
      </vt:variant>
      <vt:variant>
        <vt:i4>0</vt:i4>
      </vt:variant>
      <vt:variant>
        <vt:i4>5</vt:i4>
      </vt:variant>
      <vt:variant>
        <vt:lpwstr>http://www.pan-baltservice.ru/</vt:lpwstr>
      </vt:variant>
      <vt:variant>
        <vt:lpwstr/>
      </vt:variant>
      <vt:variant>
        <vt:i4>7012439</vt:i4>
      </vt:variant>
      <vt:variant>
        <vt:i4>138</vt:i4>
      </vt:variant>
      <vt:variant>
        <vt:i4>0</vt:i4>
      </vt:variant>
      <vt:variant>
        <vt:i4>5</vt:i4>
      </vt:variant>
      <vt:variant>
        <vt:lpwstr>mailto:otk1@ef-design.ru</vt:lpwstr>
      </vt:variant>
      <vt:variant>
        <vt:lpwstr/>
      </vt:variant>
      <vt:variant>
        <vt:i4>4063302</vt:i4>
      </vt:variant>
      <vt:variant>
        <vt:i4>135</vt:i4>
      </vt:variant>
      <vt:variant>
        <vt:i4>0</vt:i4>
      </vt:variant>
      <vt:variant>
        <vt:i4>5</vt:i4>
      </vt:variant>
      <vt:variant>
        <vt:lpwstr>mailto:otk@ef-design.ru</vt:lpwstr>
      </vt:variant>
      <vt:variant>
        <vt:lpwstr/>
      </vt:variant>
      <vt:variant>
        <vt:i4>65589</vt:i4>
      </vt:variant>
      <vt:variant>
        <vt:i4>132</vt:i4>
      </vt:variant>
      <vt:variant>
        <vt:i4>0</vt:i4>
      </vt:variant>
      <vt:variant>
        <vt:i4>5</vt:i4>
      </vt:variant>
      <vt:variant>
        <vt:lpwstr>mailto:info@pan-baltservice.spb.ru</vt:lpwstr>
      </vt:variant>
      <vt:variant>
        <vt:lpwstr/>
      </vt:variant>
      <vt:variant>
        <vt:i4>2359323</vt:i4>
      </vt:variant>
      <vt:variant>
        <vt:i4>129</vt:i4>
      </vt:variant>
      <vt:variant>
        <vt:i4>0</vt:i4>
      </vt:variant>
      <vt:variant>
        <vt:i4>5</vt:i4>
      </vt:variant>
      <vt:variant>
        <vt:lpwstr>mailto:j.rogulina@ef-inter.ru</vt:lpwstr>
      </vt:variant>
      <vt:variant>
        <vt:lpwstr/>
      </vt:variant>
      <vt:variant>
        <vt:i4>1900670</vt:i4>
      </vt:variant>
      <vt:variant>
        <vt:i4>126</vt:i4>
      </vt:variant>
      <vt:variant>
        <vt:i4>0</vt:i4>
      </vt:variant>
      <vt:variant>
        <vt:i4>5</vt:i4>
      </vt:variant>
      <vt:variant>
        <vt:lpwstr>mailto:info@caramel-catering.ru</vt:lpwstr>
      </vt:variant>
      <vt:variant>
        <vt:lpwstr/>
      </vt:variant>
      <vt:variant>
        <vt:i4>7471115</vt:i4>
      </vt:variant>
      <vt:variant>
        <vt:i4>123</vt:i4>
      </vt:variant>
      <vt:variant>
        <vt:i4>0</vt:i4>
      </vt:variant>
      <vt:variant>
        <vt:i4>5</vt:i4>
      </vt:variant>
      <vt:variant>
        <vt:lpwstr>mailto:D.Guseva@expoforum.ru</vt:lpwstr>
      </vt:variant>
      <vt:variant>
        <vt:lpwstr/>
      </vt:variant>
      <vt:variant>
        <vt:i4>262253</vt:i4>
      </vt:variant>
      <vt:variant>
        <vt:i4>120</vt:i4>
      </vt:variant>
      <vt:variant>
        <vt:i4>0</vt:i4>
      </vt:variant>
      <vt:variant>
        <vt:i4>5</vt:i4>
      </vt:variant>
      <vt:variant>
        <vt:lpwstr>mailto:L.Stugleva@expoforum.ru</vt:lpwstr>
      </vt:variant>
      <vt:variant>
        <vt:lpwstr/>
      </vt:variant>
      <vt:variant>
        <vt:i4>721012</vt:i4>
      </vt:variant>
      <vt:variant>
        <vt:i4>117</vt:i4>
      </vt:variant>
      <vt:variant>
        <vt:i4>0</vt:i4>
      </vt:variant>
      <vt:variant>
        <vt:i4>5</vt:i4>
      </vt:variant>
      <vt:variant>
        <vt:lpwstr>mailto:E.Nefedova@expoforum.ru</vt:lpwstr>
      </vt:variant>
      <vt:variant>
        <vt:lpwstr/>
      </vt:variant>
      <vt:variant>
        <vt:i4>393332</vt:i4>
      </vt:variant>
      <vt:variant>
        <vt:i4>114</vt:i4>
      </vt:variant>
      <vt:variant>
        <vt:i4>0</vt:i4>
      </vt:variant>
      <vt:variant>
        <vt:i4>5</vt:i4>
      </vt:variant>
      <vt:variant>
        <vt:lpwstr>mailto:A.Morozova@expoforum.ru</vt:lpwstr>
      </vt:variant>
      <vt:variant>
        <vt:lpwstr/>
      </vt:variant>
      <vt:variant>
        <vt:i4>2031667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_Toc261365681</vt:lpwstr>
      </vt:variant>
      <vt:variant>
        <vt:i4>2031667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_Toc261365680</vt:lpwstr>
      </vt:variant>
      <vt:variant>
        <vt:i4>1048627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_Toc261365677</vt:lpwstr>
      </vt:variant>
      <vt:variant>
        <vt:i4>1048627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_Toc261365676</vt:lpwstr>
      </vt:variant>
      <vt:variant>
        <vt:i4>1048627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_Toc261365675</vt:lpwstr>
      </vt:variant>
      <vt:variant>
        <vt:i4>1048627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_Toc261365674</vt:lpwstr>
      </vt:variant>
      <vt:variant>
        <vt:i4>1048627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_Toc261365673</vt:lpwstr>
      </vt:variant>
      <vt:variant>
        <vt:i4>1048627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_Toc261365672</vt:lpwstr>
      </vt:variant>
      <vt:variant>
        <vt:i4>1048627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_Toc261365671</vt:lpwstr>
      </vt:variant>
      <vt:variant>
        <vt:i4>1048627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_Toc261365670</vt:lpwstr>
      </vt:variant>
      <vt:variant>
        <vt:i4>1114163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_Toc261365668</vt:lpwstr>
      </vt:variant>
      <vt:variant>
        <vt:i4>1114163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_Toc261365667</vt:lpwstr>
      </vt:variant>
      <vt:variant>
        <vt:i4>1114163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_Toc261365666</vt:lpwstr>
      </vt:variant>
      <vt:variant>
        <vt:i4>1114163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_Toc261365663</vt:lpwstr>
      </vt:variant>
      <vt:variant>
        <vt:i4>1114163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_Toc261365660</vt:lpwstr>
      </vt:variant>
      <vt:variant>
        <vt:i4>1179699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_Toc261365659</vt:lpwstr>
      </vt:variant>
      <vt:variant>
        <vt:i4>1179699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_Toc261365658</vt:lpwstr>
      </vt:variant>
      <vt:variant>
        <vt:i4>1179699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_Toc261365656</vt:lpwstr>
      </vt:variant>
      <vt:variant>
        <vt:i4>1179699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_Toc261365654</vt:lpwstr>
      </vt:variant>
      <vt:variant>
        <vt:i4>1179699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_Toc261365652</vt:lpwstr>
      </vt:variant>
      <vt:variant>
        <vt:i4>1179699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_Toc261365650</vt:lpwstr>
      </vt:variant>
      <vt:variant>
        <vt:i4>1245235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_Toc261365649</vt:lpwstr>
      </vt:variant>
      <vt:variant>
        <vt:i4>1245235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_Toc261365647</vt:lpwstr>
      </vt:variant>
      <vt:variant>
        <vt:i4>1245235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_Toc261365646</vt:lpwstr>
      </vt:variant>
      <vt:variant>
        <vt:i4>1245235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_Toc261365640</vt:lpwstr>
      </vt:variant>
      <vt:variant>
        <vt:i4>1310771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_Toc261365639</vt:lpwstr>
      </vt:variant>
      <vt:variant>
        <vt:i4>1310771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_Toc261365638</vt:lpwstr>
      </vt:variant>
      <vt:variant>
        <vt:i4>1310771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_Toc261365636</vt:lpwstr>
      </vt:variant>
      <vt:variant>
        <vt:i4>1310771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_Toc261365636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участия</dc:title>
  <dc:creator>Kulakov</dc:creator>
  <cp:lastModifiedBy>Аникиева Ксения Дмитриевна</cp:lastModifiedBy>
  <cp:revision>7</cp:revision>
  <cp:lastPrinted>2022-05-11T08:21:00Z</cp:lastPrinted>
  <dcterms:created xsi:type="dcterms:W3CDTF">2022-05-13T14:23:00Z</dcterms:created>
  <dcterms:modified xsi:type="dcterms:W3CDTF">2022-08-03T13:54:00Z</dcterms:modified>
</cp:coreProperties>
</file>