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A9" w:rsidRPr="000219BE" w:rsidRDefault="00876033" w:rsidP="00A917F9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lang w:val="ru-RU"/>
        </w:rPr>
      </w:pPr>
      <w:bookmarkStart w:id="0" w:name="_Toc101166987"/>
      <w:bookmarkStart w:id="1" w:name="_Toc30561908"/>
      <w:bookmarkStart w:id="2" w:name="_Toc126484697"/>
      <w:r w:rsidRPr="000219BE">
        <w:rPr>
          <w:rFonts w:cs="Arial"/>
          <w:lang w:val="ru-RU"/>
        </w:rPr>
        <w:br/>
      </w:r>
      <w:bookmarkStart w:id="3" w:name="_Toc103333226"/>
      <w:r w:rsidR="00617BA9" w:rsidRPr="000219BE">
        <w:rPr>
          <w:rFonts w:cs="Arial"/>
          <w:color w:val="244061" w:themeColor="accent1" w:themeShade="80"/>
          <w:sz w:val="24"/>
          <w:lang w:val="ru-RU"/>
        </w:rPr>
        <w:t>ЗАЯВКА НА КЛИНИНГ И МОЙКУ АВТОТРАНСПОРТА</w:t>
      </w:r>
      <w:bookmarkEnd w:id="0"/>
      <w:r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3"/>
    </w:p>
    <w:p w:rsidR="0040013B" w:rsidRPr="000219BE" w:rsidRDefault="0040013B" w:rsidP="0040013B">
      <w:pPr>
        <w:rPr>
          <w:rFonts w:cs="Arial"/>
        </w:rPr>
      </w:pPr>
    </w:p>
    <w:p w:rsidR="00617BA9" w:rsidRPr="000219BE" w:rsidRDefault="00617BA9" w:rsidP="00617BA9">
      <w:pPr>
        <w:spacing w:before="0"/>
        <w:rPr>
          <w:rFonts w:cs="Arial"/>
          <w:b/>
          <w:color w:val="548DD4" w:themeColor="text2" w:themeTint="99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Название фирмы (предприятия) _________________________________________________ </w:t>
      </w:r>
    </w:p>
    <w:p w:rsidR="00617BA9" w:rsidRPr="000219BE" w:rsidRDefault="00617BA9" w:rsidP="00617BA9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 xml:space="preserve">Ответственное лицо ___________________________________________________________ </w:t>
      </w:r>
    </w:p>
    <w:p w:rsidR="00617BA9" w:rsidRPr="000219BE" w:rsidRDefault="00617BA9" w:rsidP="00617BA9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>Телефон _____________________ Факс ________________ E-</w:t>
      </w:r>
      <w:proofErr w:type="spellStart"/>
      <w:r w:rsidRPr="000219BE">
        <w:rPr>
          <w:rFonts w:cs="Arial"/>
          <w:color w:val="auto"/>
          <w:szCs w:val="22"/>
        </w:rPr>
        <w:t>mail</w:t>
      </w:r>
      <w:proofErr w:type="spellEnd"/>
      <w:r w:rsidRPr="000219BE">
        <w:rPr>
          <w:rFonts w:cs="Arial"/>
          <w:color w:val="auto"/>
          <w:szCs w:val="22"/>
        </w:rPr>
        <w:t xml:space="preserve"> _____________________</w:t>
      </w:r>
    </w:p>
    <w:p w:rsidR="00DC1FC0" w:rsidRPr="000219BE" w:rsidRDefault="00DC1FC0" w:rsidP="00DC1FC0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</w:p>
    <w:p w:rsidR="0054359F" w:rsidRPr="000219BE" w:rsidRDefault="00DC1FC0" w:rsidP="0054359F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  <w:r w:rsidRPr="000219BE">
        <w:rPr>
          <w:rFonts w:cs="Arial"/>
          <w:sz w:val="22"/>
          <w:szCs w:val="22"/>
          <w:lang w:val="ru-RU"/>
        </w:rPr>
        <w:t xml:space="preserve">Заполненную заявку необходимо выслать до </w:t>
      </w:r>
      <w:r w:rsidR="00900A37" w:rsidRPr="000219BE">
        <w:rPr>
          <w:rFonts w:cs="Arial"/>
          <w:b/>
          <w:sz w:val="22"/>
          <w:szCs w:val="22"/>
          <w:lang w:val="ru-RU"/>
        </w:rPr>
        <w:t>12 августа 2022</w:t>
      </w:r>
      <w:r w:rsidRPr="000219BE">
        <w:rPr>
          <w:rFonts w:cs="Arial"/>
          <w:b/>
          <w:sz w:val="22"/>
          <w:szCs w:val="22"/>
          <w:lang w:val="ru-RU"/>
        </w:rPr>
        <w:t xml:space="preserve"> г. </w:t>
      </w:r>
      <w:r w:rsidRPr="000219BE">
        <w:rPr>
          <w:rFonts w:cs="Arial"/>
          <w:sz w:val="22"/>
          <w:szCs w:val="22"/>
          <w:lang w:val="ru-RU"/>
        </w:rPr>
        <w:t xml:space="preserve">по электронной почте: </w:t>
      </w:r>
      <w:r w:rsidR="0054359F" w:rsidRPr="000219BE">
        <w:rPr>
          <w:rStyle w:val="a8"/>
          <w:rFonts w:cs="Arial"/>
          <w:sz w:val="22"/>
          <w:lang w:val="ru-RU"/>
        </w:rPr>
        <w:t>nd.shukanov@expoforum.ru</w:t>
      </w:r>
      <w:r w:rsidR="0054359F" w:rsidRPr="000219BE">
        <w:rPr>
          <w:rFonts w:cs="Arial"/>
          <w:sz w:val="22"/>
        </w:rPr>
        <w:t xml:space="preserve"> </w:t>
      </w:r>
      <w:r w:rsidR="0054359F" w:rsidRPr="000219BE">
        <w:rPr>
          <w:rFonts w:cs="Arial"/>
          <w:sz w:val="22"/>
          <w:szCs w:val="22"/>
          <w:lang w:val="ru-RU"/>
        </w:rPr>
        <w:t xml:space="preserve">(тел.: 8 (812) 240-40-40, доб.2250, </w:t>
      </w:r>
      <w:r w:rsidR="00CA3C95" w:rsidRPr="000219BE">
        <w:rPr>
          <w:rFonts w:cs="Arial"/>
          <w:sz w:val="22"/>
          <w:szCs w:val="22"/>
          <w:lang w:val="ru-RU"/>
        </w:rPr>
        <w:t>+7-931-638-57-55</w:t>
      </w:r>
      <w:r w:rsidR="0054359F" w:rsidRPr="000219BE">
        <w:rPr>
          <w:rFonts w:cs="Arial"/>
          <w:sz w:val="22"/>
          <w:szCs w:val="22"/>
          <w:lang w:val="ru-RU"/>
        </w:rPr>
        <w:t>)</w:t>
      </w:r>
    </w:p>
    <w:p w:rsidR="00617BA9" w:rsidRPr="000219BE" w:rsidRDefault="00617BA9" w:rsidP="0054359F">
      <w:pPr>
        <w:pStyle w:val="21"/>
        <w:spacing w:before="0"/>
        <w:contextualSpacing/>
        <w:jc w:val="left"/>
        <w:rPr>
          <w:rFonts w:cs="Arial"/>
          <w:sz w:val="22"/>
          <w:lang w:val="ru-RU"/>
        </w:rPr>
      </w:pPr>
    </w:p>
    <w:p w:rsidR="00617BA9" w:rsidRPr="000219BE" w:rsidRDefault="00617BA9" w:rsidP="00617BA9">
      <w:pPr>
        <w:rPr>
          <w:rFonts w:cs="Arial"/>
          <w:sz w:val="22"/>
        </w:rPr>
      </w:pPr>
      <w:r w:rsidRPr="000219BE">
        <w:rPr>
          <w:rFonts w:cs="Arial"/>
          <w:sz w:val="22"/>
        </w:rPr>
        <w:t>Павильон ____</w:t>
      </w:r>
      <w:proofErr w:type="gramStart"/>
      <w:r w:rsidRPr="000219BE">
        <w:rPr>
          <w:rFonts w:cs="Arial"/>
          <w:sz w:val="22"/>
        </w:rPr>
        <w:t>_  Стенд</w:t>
      </w:r>
      <w:proofErr w:type="gramEnd"/>
      <w:r w:rsidRPr="000219BE">
        <w:rPr>
          <w:rFonts w:cs="Arial"/>
          <w:sz w:val="22"/>
        </w:rPr>
        <w:t xml:space="preserve"> _______</w:t>
      </w:r>
    </w:p>
    <w:p w:rsidR="00617BA9" w:rsidRPr="000219BE" w:rsidRDefault="00617BA9" w:rsidP="00617BA9">
      <w:pPr>
        <w:rPr>
          <w:rFonts w:cs="Arial"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559"/>
        <w:gridCol w:w="851"/>
        <w:gridCol w:w="1417"/>
      </w:tblGrid>
      <w:tr w:rsidR="0040013B" w:rsidRPr="000219BE" w:rsidTr="003475D6">
        <w:trPr>
          <w:trHeight w:hRule="exact" w:val="1052"/>
        </w:trPr>
        <w:tc>
          <w:tcPr>
            <w:tcW w:w="3969" w:type="dxa"/>
            <w:shd w:val="clear" w:color="auto" w:fill="FFFFFF"/>
            <w:vAlign w:val="center"/>
          </w:tcPr>
          <w:p w:rsidR="0040013B" w:rsidRPr="000219BE" w:rsidRDefault="0040013B" w:rsidP="002538B7">
            <w:pPr>
              <w:shd w:val="clear" w:color="auto" w:fill="FFFFFF"/>
              <w:tabs>
                <w:tab w:val="clear" w:pos="2693"/>
              </w:tabs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pacing w:val="-1"/>
                <w:sz w:val="2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13B" w:rsidRPr="000219BE" w:rsidRDefault="0040013B" w:rsidP="002538B7">
            <w:pPr>
              <w:shd w:val="clear" w:color="auto" w:fill="FFFFFF"/>
              <w:spacing w:before="0"/>
              <w:ind w:left="19" w:right="14" w:firstLine="67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pacing w:val="-17"/>
                <w:sz w:val="20"/>
              </w:rPr>
              <w:t xml:space="preserve">Ед. </w:t>
            </w:r>
            <w:r w:rsidRPr="000219BE">
              <w:rPr>
                <w:rFonts w:cs="Arial"/>
                <w:b/>
                <w:color w:val="000000"/>
                <w:spacing w:val="-5"/>
                <w:sz w:val="20"/>
              </w:rPr>
              <w:t>изм.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13B" w:rsidRPr="000219BE" w:rsidRDefault="0040013B" w:rsidP="002538B7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Цена</w:t>
            </w:r>
          </w:p>
          <w:p w:rsidR="0040013B" w:rsidRPr="000219BE" w:rsidRDefault="0040013B" w:rsidP="00774E24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219BE">
              <w:rPr>
                <w:rFonts w:cs="Arial"/>
                <w:b/>
                <w:sz w:val="20"/>
              </w:rPr>
              <w:t>руб</w:t>
            </w:r>
            <w:proofErr w:type="spellEnd"/>
            <w:r w:rsidRPr="000219BE">
              <w:rPr>
                <w:rFonts w:cs="Arial"/>
                <w:b/>
                <w:sz w:val="20"/>
              </w:rPr>
              <w:t xml:space="preserve">/ед. (в </w:t>
            </w:r>
            <w:proofErr w:type="spellStart"/>
            <w:r w:rsidRPr="000219BE">
              <w:rPr>
                <w:rFonts w:cs="Arial"/>
                <w:b/>
                <w:sz w:val="20"/>
              </w:rPr>
              <w:t>т.ч</w:t>
            </w:r>
            <w:proofErr w:type="spellEnd"/>
            <w:r w:rsidRPr="000219BE">
              <w:rPr>
                <w:rFonts w:cs="Arial"/>
                <w:b/>
                <w:sz w:val="20"/>
              </w:rPr>
              <w:t xml:space="preserve">. НДС </w:t>
            </w:r>
            <w:r w:rsidR="00774E24" w:rsidRPr="000219BE">
              <w:rPr>
                <w:rFonts w:cs="Arial"/>
                <w:b/>
                <w:sz w:val="20"/>
              </w:rPr>
              <w:t>20</w:t>
            </w:r>
            <w:r w:rsidRPr="000219BE">
              <w:rPr>
                <w:rFonts w:cs="Arial"/>
                <w:b/>
                <w:sz w:val="20"/>
              </w:rPr>
              <w:t>%)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13B" w:rsidRPr="000219BE" w:rsidRDefault="0040013B" w:rsidP="002538B7">
            <w:pPr>
              <w:shd w:val="clear" w:color="auto" w:fill="FFFFFF"/>
              <w:spacing w:before="0"/>
              <w:ind w:left="34" w:right="29"/>
              <w:contextualSpacing/>
              <w:jc w:val="center"/>
              <w:rPr>
                <w:rFonts w:cs="Arial"/>
                <w:b/>
                <w:color w:val="222222"/>
                <w:spacing w:val="-4"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t>Дата/</w:t>
            </w: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br/>
              <w:t>время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013B" w:rsidRPr="000219BE" w:rsidRDefault="0040013B" w:rsidP="002538B7">
            <w:pPr>
              <w:shd w:val="clear" w:color="auto" w:fill="FFFFFF"/>
              <w:spacing w:before="0"/>
              <w:ind w:left="34" w:right="29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t>Кол-</w:t>
            </w:r>
            <w:r w:rsidRPr="000219BE">
              <w:rPr>
                <w:rFonts w:cs="Arial"/>
                <w:b/>
                <w:color w:val="222222"/>
                <w:spacing w:val="-5"/>
                <w:sz w:val="20"/>
              </w:rPr>
              <w:t>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013B" w:rsidRPr="000219BE" w:rsidRDefault="0040013B" w:rsidP="002538B7">
            <w:pPr>
              <w:shd w:val="clear" w:color="auto" w:fill="FFFFFF"/>
              <w:spacing w:before="0"/>
              <w:ind w:left="163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7"/>
                <w:sz w:val="20"/>
              </w:rPr>
              <w:t>Всего</w:t>
            </w:r>
          </w:p>
        </w:tc>
      </w:tr>
      <w:tr w:rsidR="0040013B" w:rsidRPr="000219BE" w:rsidTr="00F604BE">
        <w:trPr>
          <w:trHeight w:hRule="exact" w:val="397"/>
        </w:trPr>
        <w:tc>
          <w:tcPr>
            <w:tcW w:w="10064" w:type="dxa"/>
            <w:gridSpan w:val="6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left"/>
              <w:rPr>
                <w:rFonts w:cs="Arial"/>
                <w:sz w:val="20"/>
              </w:rPr>
            </w:pPr>
            <w:r w:rsidRPr="000219BE">
              <w:rPr>
                <w:rFonts w:cs="Arial"/>
                <w:b/>
                <w:color w:val="000000"/>
                <w:sz w:val="20"/>
              </w:rPr>
              <w:t>Уборка стенда</w:t>
            </w:r>
          </w:p>
        </w:tc>
      </w:tr>
      <w:tr w:rsidR="0040013B" w:rsidRPr="000219BE" w:rsidTr="003475D6">
        <w:trPr>
          <w:trHeight w:hRule="exact" w:val="567"/>
        </w:trPr>
        <w:tc>
          <w:tcPr>
            <w:tcW w:w="3969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tabs>
                <w:tab w:val="left" w:pos="2268"/>
              </w:tabs>
              <w:spacing w:before="0"/>
              <w:contextualSpacing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sz w:val="20"/>
              </w:rPr>
              <w:t>Уборка стенда одноразовая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tabs>
                <w:tab w:val="left" w:pos="2268"/>
              </w:tabs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sz w:val="20"/>
              </w:rPr>
              <w:t>1м</w:t>
            </w:r>
            <w:r w:rsidRPr="000219BE">
              <w:rPr>
                <w:rFonts w:cs="Arial"/>
                <w:sz w:val="20"/>
                <w:vertAlign w:val="superscript"/>
              </w:rPr>
              <w:t>2</w:t>
            </w:r>
            <w:r w:rsidR="00E10375" w:rsidRPr="000219BE">
              <w:rPr>
                <w:rFonts w:cs="Arial"/>
                <w:sz w:val="20"/>
              </w:rPr>
              <w:t>/день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13B" w:rsidRPr="000219BE" w:rsidRDefault="00A60807" w:rsidP="00097AC4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0219BE">
              <w:rPr>
                <w:rFonts w:cs="Arial"/>
                <w:bCs/>
                <w:color w:val="000000"/>
                <w:sz w:val="20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40013B" w:rsidRPr="000219BE" w:rsidTr="003475D6">
        <w:trPr>
          <w:trHeight w:hRule="exact" w:val="567"/>
        </w:trPr>
        <w:tc>
          <w:tcPr>
            <w:tcW w:w="3969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tabs>
                <w:tab w:val="left" w:pos="2268"/>
              </w:tabs>
              <w:spacing w:before="0"/>
              <w:contextualSpacing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sz w:val="20"/>
              </w:rPr>
              <w:t>Уборка стенда, поддерживающая в течение дня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tabs>
                <w:tab w:val="left" w:pos="2268"/>
              </w:tabs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sz w:val="20"/>
              </w:rPr>
              <w:t>1м</w:t>
            </w:r>
            <w:r w:rsidRPr="000219BE">
              <w:rPr>
                <w:rFonts w:cs="Arial"/>
                <w:sz w:val="20"/>
                <w:vertAlign w:val="superscript"/>
              </w:rPr>
              <w:t>2</w:t>
            </w:r>
            <w:r w:rsidRPr="000219BE">
              <w:rPr>
                <w:rFonts w:cs="Arial"/>
                <w:sz w:val="20"/>
              </w:rPr>
              <w:t>/день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13B" w:rsidRPr="000219BE" w:rsidRDefault="00A60807" w:rsidP="00097AC4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0219BE">
              <w:rPr>
                <w:rFonts w:cs="Arial"/>
                <w:bCs/>
                <w:color w:val="000000"/>
                <w:sz w:val="20"/>
              </w:rPr>
              <w:t>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40013B" w:rsidRPr="000219BE" w:rsidTr="00F604BE">
        <w:trPr>
          <w:trHeight w:hRule="exact" w:val="397"/>
        </w:trPr>
        <w:tc>
          <w:tcPr>
            <w:tcW w:w="10064" w:type="dxa"/>
            <w:gridSpan w:val="6"/>
            <w:shd w:val="clear" w:color="auto" w:fill="auto"/>
            <w:vAlign w:val="center"/>
          </w:tcPr>
          <w:p w:rsidR="0040013B" w:rsidRPr="000219BE" w:rsidRDefault="0040013B" w:rsidP="00617BA9">
            <w:pPr>
              <w:shd w:val="clear" w:color="auto" w:fill="FFFFFF"/>
              <w:spacing w:before="0"/>
              <w:contextualSpacing/>
              <w:jc w:val="left"/>
              <w:rPr>
                <w:rFonts w:cs="Arial"/>
                <w:sz w:val="20"/>
              </w:rPr>
            </w:pPr>
            <w:r w:rsidRPr="000219BE">
              <w:rPr>
                <w:rFonts w:cs="Arial"/>
                <w:b/>
                <w:color w:val="000000"/>
                <w:sz w:val="20"/>
              </w:rPr>
              <w:t>Мойка автотранспорта</w:t>
            </w:r>
          </w:p>
        </w:tc>
      </w:tr>
      <w:tr w:rsidR="00F604BE" w:rsidRPr="000219BE" w:rsidTr="00F60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E" w:rsidRPr="000219BE" w:rsidRDefault="00A60807" w:rsidP="00F604BE">
            <w:pPr>
              <w:jc w:val="lef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 xml:space="preserve">Мойка (внедорожники, </w:t>
            </w:r>
            <w:proofErr w:type="spellStart"/>
            <w:r w:rsidRPr="000219BE">
              <w:rPr>
                <w:rFonts w:cs="Arial"/>
                <w:sz w:val="19"/>
                <w:szCs w:val="19"/>
              </w:rPr>
              <w:t>минивэны</w:t>
            </w:r>
            <w:proofErr w:type="spellEnd"/>
            <w:r w:rsidRPr="000219BE">
              <w:rPr>
                <w:rFonts w:cs="Arial"/>
                <w:sz w:val="19"/>
                <w:szCs w:val="19"/>
              </w:rPr>
              <w:t>, трактор средний типа VOLVO, JSB)</w:t>
            </w: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будние дни с 09-00 до 18-00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A60807" w:rsidP="00A60807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выходные и праздничные дни, будние дни с 18-00 до 22-00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A60807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5 370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F604BE" w:rsidRPr="000219BE" w:rsidTr="00F60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E" w:rsidRPr="000219BE" w:rsidRDefault="00A60807" w:rsidP="00F604BE">
            <w:pPr>
              <w:jc w:val="lef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Мойка (грузовой транспорт, микроавтобусы и газели)</w:t>
            </w: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будние дни с 09-00 до 18-00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0134AC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1 816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выходные и праздничные дни, будние дни с 18-00 до 22-00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0134AC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4 062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F604BE" w:rsidRPr="000219BE" w:rsidTr="00F60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E" w:rsidRPr="000219BE" w:rsidRDefault="00F604BE" w:rsidP="00F604BE">
            <w:pPr>
              <w:jc w:val="lef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Мойка (Легковые автомобили) </w:t>
            </w: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будние дни с 09-00 до 18-00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0134AC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выходные и праздничные дни, будние дни с 18-00 до 22-00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0134AC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2 195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F604BE" w:rsidRPr="000219BE" w:rsidTr="00F60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BE" w:rsidRPr="000219BE" w:rsidRDefault="000134AC" w:rsidP="00F604BE">
            <w:pPr>
              <w:jc w:val="lef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Мойка (автобусы, автопоезд тент, навесное оборудование)</w:t>
            </w: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будние дни с 09-00 до 18-00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0134AC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3 590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3475D6" w:rsidRPr="000219BE" w:rsidTr="0034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righ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в выходные и праздничные дни, будние дни с 18-00 до 22-00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6" w:rsidRPr="000219BE" w:rsidRDefault="000134AC" w:rsidP="00F604BE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8 033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D6" w:rsidRPr="000219BE" w:rsidRDefault="003475D6" w:rsidP="00F604B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833E14" w:rsidRPr="000219BE" w:rsidTr="0034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103" w:type="dxa"/>
          <w:trHeight w:hRule="exact" w:val="397"/>
        </w:trPr>
        <w:tc>
          <w:tcPr>
            <w:tcW w:w="2693" w:type="dxa"/>
            <w:gridSpan w:val="2"/>
            <w:vAlign w:val="center"/>
          </w:tcPr>
          <w:p w:rsidR="00833E14" w:rsidRPr="000219BE" w:rsidRDefault="00833E14" w:rsidP="00833E14">
            <w:pPr>
              <w:pStyle w:val="25"/>
              <w:jc w:val="right"/>
              <w:rPr>
                <w:rFonts w:ascii="Arial" w:hAnsi="Arial" w:cs="Arial"/>
                <w:b/>
              </w:rPr>
            </w:pPr>
            <w:r w:rsidRPr="000219BE">
              <w:rPr>
                <w:rFonts w:ascii="Arial" w:hAnsi="Arial" w:cs="Arial"/>
                <w:b/>
              </w:rPr>
              <w:t>ИТОГО С НДС, руб.</w:t>
            </w:r>
          </w:p>
        </w:tc>
        <w:tc>
          <w:tcPr>
            <w:tcW w:w="2268" w:type="dxa"/>
            <w:gridSpan w:val="2"/>
            <w:vAlign w:val="center"/>
          </w:tcPr>
          <w:p w:rsidR="00833E14" w:rsidRPr="000219BE" w:rsidRDefault="00833E14" w:rsidP="00833E14">
            <w:pPr>
              <w:tabs>
                <w:tab w:val="left" w:pos="2268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</w:tr>
    </w:tbl>
    <w:p w:rsidR="0040013B" w:rsidRPr="000219BE" w:rsidRDefault="0040013B" w:rsidP="0040013B">
      <w:pPr>
        <w:rPr>
          <w:rFonts w:cs="Arial"/>
          <w:b/>
          <w:color w:val="FF0000"/>
          <w:sz w:val="22"/>
          <w:szCs w:val="28"/>
        </w:rPr>
      </w:pPr>
    </w:p>
    <w:p w:rsidR="00437589" w:rsidRPr="000219BE" w:rsidRDefault="00437589" w:rsidP="0040013B">
      <w:pPr>
        <w:rPr>
          <w:rFonts w:cs="Arial"/>
        </w:rPr>
      </w:pPr>
    </w:p>
    <w:p w:rsidR="00184AFD" w:rsidRPr="000219BE" w:rsidRDefault="00184AFD" w:rsidP="0040013B">
      <w:pPr>
        <w:rPr>
          <w:rFonts w:cs="Arial"/>
        </w:rPr>
      </w:pPr>
    </w:p>
    <w:p w:rsidR="00617BA9" w:rsidRPr="000219BE" w:rsidRDefault="00617BA9" w:rsidP="00617BA9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  <w:r w:rsidRPr="000219BE">
        <w:rPr>
          <w:rFonts w:cs="Arial"/>
          <w:snapToGrid w:val="0"/>
          <w:lang w:val="ru-RU"/>
        </w:rPr>
        <w:t>____________________________          _________________________________________________</w:t>
      </w:r>
    </w:p>
    <w:p w:rsidR="00617BA9" w:rsidRPr="000219BE" w:rsidRDefault="00617BA9" w:rsidP="00617BA9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</w:rPr>
      </w:pPr>
      <w:r w:rsidRPr="000219BE">
        <w:rPr>
          <w:rFonts w:cs="Arial"/>
          <w:snapToGrid w:val="0"/>
        </w:rPr>
        <w:t xml:space="preserve">                        </w:t>
      </w:r>
      <w:r w:rsidRPr="000219BE">
        <w:rPr>
          <w:rFonts w:cs="Arial"/>
          <w:i/>
          <w:snapToGrid w:val="0"/>
          <w:sz w:val="16"/>
        </w:rPr>
        <w:t>(подпись)</w:t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  <w:t>(Ф.И.О., должность)</w:t>
      </w:r>
    </w:p>
    <w:p w:rsidR="00617BA9" w:rsidRPr="000219BE" w:rsidRDefault="00617BA9" w:rsidP="00617BA9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</w:rPr>
      </w:pPr>
    </w:p>
    <w:p w:rsidR="00F604BE" w:rsidRPr="000219BE" w:rsidRDefault="00617BA9" w:rsidP="00617BA9">
      <w:pPr>
        <w:pStyle w:val="0"/>
        <w:spacing w:before="0"/>
        <w:jc w:val="left"/>
        <w:rPr>
          <w:rFonts w:cs="Arial"/>
        </w:rPr>
      </w:pPr>
      <w:r w:rsidRPr="000219BE">
        <w:rPr>
          <w:rFonts w:cs="Arial"/>
        </w:rPr>
        <w:tab/>
      </w:r>
      <w:r w:rsidRPr="000219BE">
        <w:rPr>
          <w:rFonts w:cs="Arial"/>
        </w:rPr>
        <w:tab/>
      </w:r>
      <w:r w:rsidRPr="000219BE">
        <w:rPr>
          <w:rFonts w:cs="Arial"/>
        </w:rPr>
        <w:tab/>
        <w:t>«__</w:t>
      </w:r>
      <w:proofErr w:type="gramStart"/>
      <w:r w:rsidRPr="000219BE">
        <w:rPr>
          <w:rFonts w:cs="Arial"/>
        </w:rPr>
        <w:t>_»_</w:t>
      </w:r>
      <w:proofErr w:type="gramEnd"/>
      <w:r w:rsidRPr="000219BE">
        <w:rPr>
          <w:rFonts w:cs="Arial"/>
        </w:rPr>
        <w:t xml:space="preserve">_________ </w:t>
      </w:r>
      <w:r w:rsidR="00D450D5" w:rsidRPr="000219BE">
        <w:rPr>
          <w:rFonts w:cs="Arial"/>
        </w:rPr>
        <w:t>2022</w:t>
      </w:r>
      <w:r w:rsidR="00FB6234" w:rsidRPr="000219BE">
        <w:rPr>
          <w:rFonts w:cs="Arial"/>
        </w:rPr>
        <w:t xml:space="preserve"> года</w:t>
      </w:r>
    </w:p>
    <w:p w:rsidR="00E3677D" w:rsidRPr="00833E14" w:rsidRDefault="00876033" w:rsidP="00FB04CB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i/>
          <w:sz w:val="22"/>
          <w:szCs w:val="22"/>
        </w:rPr>
      </w:pPr>
      <w:bookmarkStart w:id="4" w:name="_ФОРМА_13"/>
      <w:bookmarkStart w:id="5" w:name="_ЗАЯВКА_НА_ВЫВОЗ"/>
      <w:bookmarkStart w:id="6" w:name="_Toc101166988"/>
      <w:bookmarkStart w:id="7" w:name="_GoBack"/>
      <w:bookmarkEnd w:id="4"/>
      <w:bookmarkEnd w:id="5"/>
      <w:bookmarkEnd w:id="7"/>
      <w:r w:rsidRPr="000219BE">
        <w:rPr>
          <w:rFonts w:cs="Arial"/>
          <w:color w:val="003399"/>
          <w:lang w:val="ru-RU"/>
        </w:rPr>
        <w:br/>
      </w:r>
      <w:bookmarkEnd w:id="6"/>
      <w:bookmarkEnd w:id="1"/>
      <w:bookmarkEnd w:id="2"/>
    </w:p>
    <w:sectPr w:rsidR="00E3677D" w:rsidRPr="00833E14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C1A3A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696F78C" wp14:editId="28A37E77">
              <wp:simplePos x="0" y="0"/>
              <wp:positionH relativeFrom="rightMargin">
                <wp:posOffset>-368630</wp:posOffset>
              </wp:positionH>
              <wp:positionV relativeFrom="bottomMargin">
                <wp:posOffset>-224942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C1A3A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96F78C" id="Rectangle 25" o:spid="_x0000_s1026" style="position:absolute;left:0;text-align:left;margin-left:-29.05pt;margin-top:-17.7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hJtgIAALg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C1A3A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DE8C63F" wp14:editId="760A3C05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8C63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C1A3A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C1A3A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4C7854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4C7854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952" cy="122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3B30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28F2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C7854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1A3A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7EC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4CB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24F1-C69E-4C58-B3D4-A6B090A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1568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9</cp:revision>
  <cp:lastPrinted>2022-05-11T08:21:00Z</cp:lastPrinted>
  <dcterms:created xsi:type="dcterms:W3CDTF">2022-05-13T14:23:00Z</dcterms:created>
  <dcterms:modified xsi:type="dcterms:W3CDTF">2022-08-03T13:54:00Z</dcterms:modified>
</cp:coreProperties>
</file>