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42" w:rsidRPr="000219BE" w:rsidRDefault="001D45B9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color w:val="244061" w:themeColor="accent1" w:themeShade="80"/>
          <w:sz w:val="24"/>
          <w:lang w:val="ru-RU"/>
        </w:rPr>
      </w:pPr>
      <w:bookmarkStart w:id="0" w:name="_Toc261365681"/>
      <w:bookmarkStart w:id="1" w:name="_Toc101166994"/>
      <w:bookmarkStart w:id="2" w:name="_Toc103333232"/>
      <w:bookmarkStart w:id="3" w:name="_Toc30561908"/>
      <w:bookmarkStart w:id="4" w:name="_Toc126484697"/>
      <w:r w:rsidRPr="000219BE">
        <w:rPr>
          <w:rFonts w:cs="Arial"/>
          <w:color w:val="244061" w:themeColor="accent1" w:themeShade="80"/>
          <w:sz w:val="24"/>
          <w:lang w:val="ru-RU"/>
        </w:rPr>
        <w:t>ДОВЕРЕННОСТЬ</w:t>
      </w:r>
      <w:bookmarkEnd w:id="0"/>
      <w:r w:rsidR="00777242" w:rsidRPr="000219BE">
        <w:rPr>
          <w:rFonts w:cs="Arial"/>
          <w:color w:val="244061" w:themeColor="accent1" w:themeShade="80"/>
          <w:sz w:val="24"/>
          <w:lang w:val="ru-RU"/>
        </w:rPr>
        <w:t xml:space="preserve"> (НА ФИРМЕННОМ БЛАНКЕ ЮРИДИЧЕСКОГО ЛИЦА)</w:t>
      </w:r>
      <w:bookmarkEnd w:id="1"/>
      <w:r w:rsidR="00180B89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2"/>
    </w:p>
    <w:p w:rsidR="00141B53" w:rsidRPr="000219BE" w:rsidRDefault="00141B53" w:rsidP="001A7334">
      <w:pPr>
        <w:pStyle w:val="1"/>
        <w:spacing w:line="360" w:lineRule="exact"/>
        <w:contextualSpacing/>
        <w:jc w:val="center"/>
        <w:rPr>
          <w:rFonts w:cs="Arial"/>
          <w:sz w:val="20"/>
        </w:rPr>
      </w:pPr>
    </w:p>
    <w:bookmarkEnd w:id="3"/>
    <w:bookmarkEnd w:id="4"/>
    <w:p w:rsidR="00777242" w:rsidRPr="000219BE" w:rsidRDefault="00777242" w:rsidP="001A7334">
      <w:pPr>
        <w:spacing w:before="0" w:line="360" w:lineRule="exact"/>
        <w:contextualSpacing/>
        <w:rPr>
          <w:rFonts w:cs="Arial"/>
          <w:sz w:val="20"/>
        </w:rPr>
      </w:pPr>
      <w:r w:rsidRPr="000219BE">
        <w:rPr>
          <w:rFonts w:cs="Arial"/>
          <w:sz w:val="20"/>
        </w:rPr>
        <w:t>Место совершения доверенности, дата совершения доверенности (прописью)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Полное фирменное наименование юридического лица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ИНН ______________________________________   ОГРН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Адрес местонахождения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именуемое далее: Компания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в лице руководителя (фамилия, имя, отчество, должность)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действующего на основании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 xml:space="preserve">настоящей доверенностью уполномочивает (Фамилия, имя, отчество в </w:t>
      </w:r>
      <w:proofErr w:type="spellStart"/>
      <w:r w:rsidRPr="000219BE">
        <w:rPr>
          <w:rFonts w:cs="Arial"/>
        </w:rPr>
        <w:t>В.п</w:t>
      </w:r>
      <w:proofErr w:type="spellEnd"/>
      <w:r w:rsidRPr="000219BE">
        <w:rPr>
          <w:rFonts w:cs="Arial"/>
        </w:rPr>
        <w:t xml:space="preserve">.) 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имеющего паспорт РФ серия</w:t>
      </w:r>
      <w:r w:rsidRPr="000219BE">
        <w:rPr>
          <w:rFonts w:cs="Arial"/>
        </w:rPr>
        <w:tab/>
        <w:t>номер</w:t>
      </w:r>
      <w:r w:rsidRPr="000219BE">
        <w:rPr>
          <w:rFonts w:cs="Arial"/>
        </w:rPr>
        <w:tab/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дата выдачи_____________________ кем выдан __________________________________________</w:t>
      </w:r>
    </w:p>
    <w:p w:rsidR="00777242" w:rsidRPr="000219BE" w:rsidRDefault="00777242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>___________________________________________ код подразделения _______________________</w:t>
      </w:r>
    </w:p>
    <w:p w:rsidR="001A7334" w:rsidRPr="000219BE" w:rsidRDefault="001A7334" w:rsidP="001A7334">
      <w:pPr>
        <w:pStyle w:val="40"/>
        <w:tabs>
          <w:tab w:val="clear" w:pos="2835"/>
        </w:tabs>
        <w:spacing w:before="0" w:line="360" w:lineRule="exact"/>
        <w:contextualSpacing/>
        <w:rPr>
          <w:rFonts w:cs="Arial"/>
        </w:rPr>
      </w:pP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 xml:space="preserve">представлять интересы Компании при проведении в </w:t>
      </w:r>
      <w:r w:rsidR="00433A36" w:rsidRPr="000219BE">
        <w:rPr>
          <w:rFonts w:cs="Arial"/>
        </w:rPr>
        <w:t xml:space="preserve">Название </w:t>
      </w:r>
      <w:proofErr w:type="spellStart"/>
      <w:r w:rsidR="00433A36" w:rsidRPr="000219BE">
        <w:rPr>
          <w:rFonts w:cs="Arial"/>
        </w:rPr>
        <w:t>мерпориятия</w:t>
      </w:r>
      <w:proofErr w:type="spellEnd"/>
      <w:r w:rsidRPr="000219BE">
        <w:rPr>
          <w:rFonts w:cs="Arial"/>
          <w:b/>
          <w:color w:val="FF0000"/>
        </w:rPr>
        <w:t xml:space="preserve"> </w:t>
      </w:r>
      <w:r w:rsidRPr="000219BE">
        <w:rPr>
          <w:rFonts w:cs="Arial"/>
        </w:rPr>
        <w:t>(далее: Выставка), для чего предоставляет ___________________________</w:t>
      </w:r>
      <w:proofErr w:type="gramStart"/>
      <w:r w:rsidRPr="000219BE">
        <w:rPr>
          <w:rFonts w:cs="Arial"/>
        </w:rPr>
        <w:t>_(</w:t>
      </w:r>
      <w:proofErr w:type="gramEnd"/>
      <w:r w:rsidRPr="000219BE">
        <w:rPr>
          <w:rFonts w:cs="Arial"/>
        </w:rPr>
        <w:t>Фамилия,</w:t>
      </w:r>
      <w:r w:rsidR="00563799" w:rsidRPr="000219BE">
        <w:rPr>
          <w:rFonts w:cs="Arial"/>
        </w:rPr>
        <w:t xml:space="preserve"> </w:t>
      </w:r>
      <w:r w:rsidRPr="000219BE">
        <w:rPr>
          <w:rFonts w:cs="Arial"/>
        </w:rPr>
        <w:t xml:space="preserve">И.О. в  </w:t>
      </w:r>
      <w:proofErr w:type="spellStart"/>
      <w:r w:rsidRPr="000219BE">
        <w:rPr>
          <w:rFonts w:cs="Arial"/>
        </w:rPr>
        <w:t>Д.п</w:t>
      </w:r>
      <w:proofErr w:type="spellEnd"/>
      <w:r w:rsidRPr="000219BE">
        <w:rPr>
          <w:rFonts w:cs="Arial"/>
        </w:rPr>
        <w:t xml:space="preserve">.)  право: 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 xml:space="preserve"> - вести переговоры с представителями компании-Организатора,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сдавать и принимать по Актам приема-передачи выставочную площадь,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принимать выполненные работы/оказанные услуги,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заказывать дополнительные работы/услуги;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с правом подписания от имени Компании: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Актов приема-передачи выставочной площади,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Актов сдачи-приемки работ/услуг,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ind w:firstLine="284"/>
        <w:contextualSpacing/>
        <w:jc w:val="both"/>
        <w:rPr>
          <w:rFonts w:cs="Arial"/>
        </w:rPr>
      </w:pPr>
      <w:r w:rsidRPr="000219BE">
        <w:rPr>
          <w:rFonts w:cs="Arial"/>
        </w:rPr>
        <w:t>- заявок на дополнительные работы/услуги,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  <w:tab w:val="clear" w:pos="9639"/>
          <w:tab w:val="left" w:pos="2693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А также предоставляет право получения необходимых докумен</w:t>
      </w:r>
      <w:r w:rsidR="00815FBD" w:rsidRPr="000219BE">
        <w:rPr>
          <w:rFonts w:cs="Arial"/>
        </w:rPr>
        <w:t xml:space="preserve">тов и выполнения иных действий </w:t>
      </w:r>
      <w:r w:rsidR="004D0E1A" w:rsidRPr="000219BE">
        <w:rPr>
          <w:rFonts w:cs="Arial"/>
        </w:rPr>
        <w:t xml:space="preserve">и формальностей, </w:t>
      </w:r>
      <w:r w:rsidRPr="000219BE">
        <w:rPr>
          <w:rFonts w:cs="Arial"/>
        </w:rPr>
        <w:t>связанных настоящим поручением.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jc w:val="both"/>
        <w:rPr>
          <w:rFonts w:cs="Arial"/>
        </w:rPr>
      </w:pPr>
      <w:r w:rsidRPr="000219BE">
        <w:rPr>
          <w:rFonts w:cs="Arial"/>
        </w:rPr>
        <w:t>Доверенность выдана сроком______________________________________ без права передоверия полномочий по ней третьим лицам.</w:t>
      </w:r>
    </w:p>
    <w:p w:rsidR="00777242" w:rsidRPr="000219BE" w:rsidRDefault="00777242" w:rsidP="001A7334">
      <w:pPr>
        <w:pStyle w:val="40"/>
        <w:tabs>
          <w:tab w:val="clear" w:pos="2835"/>
          <w:tab w:val="clear" w:pos="5670"/>
        </w:tabs>
        <w:spacing w:before="0" w:line="360" w:lineRule="exact"/>
        <w:contextualSpacing/>
        <w:rPr>
          <w:rFonts w:cs="Arial"/>
        </w:rPr>
      </w:pPr>
      <w:r w:rsidRPr="000219BE">
        <w:rPr>
          <w:rFonts w:cs="Arial"/>
        </w:rPr>
        <w:t xml:space="preserve">Подпись доверенного лица удостоверяю: (Подпись, фамилия, имя, отчество полностью в </w:t>
      </w:r>
      <w:proofErr w:type="spellStart"/>
      <w:r w:rsidRPr="000219BE">
        <w:rPr>
          <w:rFonts w:cs="Arial"/>
        </w:rPr>
        <w:t>Р.п</w:t>
      </w:r>
      <w:proofErr w:type="spellEnd"/>
      <w:r w:rsidRPr="000219BE">
        <w:rPr>
          <w:rFonts w:cs="Arial"/>
        </w:rPr>
        <w:t>.)</w:t>
      </w:r>
      <w:r w:rsidRPr="000219BE">
        <w:rPr>
          <w:rFonts w:cs="Arial"/>
        </w:rPr>
        <w:tab/>
      </w:r>
    </w:p>
    <w:p w:rsidR="00815FBD" w:rsidRPr="000219BE" w:rsidRDefault="00815FBD" w:rsidP="001A7334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 w:line="360" w:lineRule="exact"/>
        <w:contextualSpacing/>
        <w:rPr>
          <w:rFonts w:cs="Arial"/>
          <w:snapToGrid w:val="0"/>
          <w:sz w:val="20"/>
        </w:rPr>
      </w:pPr>
    </w:p>
    <w:p w:rsidR="00777242" w:rsidRPr="000219BE" w:rsidRDefault="00777242" w:rsidP="001A7334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 w:line="360" w:lineRule="exact"/>
        <w:contextualSpacing/>
        <w:rPr>
          <w:rFonts w:cs="Arial"/>
          <w:snapToGrid w:val="0"/>
          <w:sz w:val="20"/>
        </w:rPr>
      </w:pPr>
      <w:bookmarkStart w:id="5" w:name="_GoBack"/>
      <w:r w:rsidRPr="000219BE">
        <w:rPr>
          <w:rFonts w:cs="Arial"/>
          <w:snapToGrid w:val="0"/>
          <w:sz w:val="20"/>
        </w:rPr>
        <w:t xml:space="preserve">Руководитель </w:t>
      </w:r>
      <w:r w:rsidRPr="000219BE">
        <w:rPr>
          <w:rFonts w:cs="Arial"/>
          <w:snapToGrid w:val="0"/>
          <w:sz w:val="20"/>
        </w:rPr>
        <w:tab/>
        <w:t>________________________________</w:t>
      </w:r>
      <w:proofErr w:type="gramStart"/>
      <w:r w:rsidRPr="000219BE">
        <w:rPr>
          <w:rFonts w:cs="Arial"/>
          <w:snapToGrid w:val="0"/>
          <w:sz w:val="20"/>
        </w:rPr>
        <w:t xml:space="preserve">_  </w:t>
      </w:r>
      <w:r w:rsidRPr="000219BE">
        <w:rPr>
          <w:rFonts w:cs="Arial"/>
          <w:snapToGrid w:val="0"/>
          <w:sz w:val="20"/>
        </w:rPr>
        <w:tab/>
      </w:r>
      <w:proofErr w:type="gramEnd"/>
      <w:r w:rsidRPr="000219BE">
        <w:rPr>
          <w:rFonts w:cs="Arial"/>
          <w:snapToGrid w:val="0"/>
          <w:sz w:val="20"/>
        </w:rPr>
        <w:t>____________________</w:t>
      </w:r>
      <w:r w:rsidR="00815FBD" w:rsidRPr="000219BE">
        <w:rPr>
          <w:rFonts w:cs="Arial"/>
          <w:snapToGrid w:val="0"/>
          <w:sz w:val="20"/>
        </w:rPr>
        <w:t>________</w:t>
      </w:r>
      <w:r w:rsidRPr="000219BE">
        <w:rPr>
          <w:rFonts w:cs="Arial"/>
          <w:snapToGrid w:val="0"/>
          <w:sz w:val="20"/>
        </w:rPr>
        <w:t>__________</w:t>
      </w:r>
      <w:r w:rsidRPr="000219BE">
        <w:rPr>
          <w:rFonts w:cs="Arial"/>
          <w:i/>
          <w:snapToGrid w:val="0"/>
          <w:sz w:val="20"/>
        </w:rPr>
        <w:t xml:space="preserve">                                             (должность)                            (подпись)</w:t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</w:r>
      <w:r w:rsidRPr="000219BE">
        <w:rPr>
          <w:rFonts w:cs="Arial"/>
          <w:i/>
          <w:snapToGrid w:val="0"/>
          <w:sz w:val="20"/>
        </w:rPr>
        <w:tab/>
        <w:t>(Ф.И.О.)</w:t>
      </w:r>
    </w:p>
    <w:bookmarkEnd w:id="5"/>
    <w:p w:rsidR="00E3677D" w:rsidRPr="000219BE" w:rsidRDefault="00E3677D" w:rsidP="00180B89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rPr>
          <w:rFonts w:cs="Arial"/>
          <w:b/>
          <w:snapToGrid w:val="0"/>
          <w:color w:val="003399"/>
          <w:sz w:val="24"/>
          <w:szCs w:val="24"/>
        </w:rPr>
      </w:pPr>
    </w:p>
    <w:p w:rsidR="00E3677D" w:rsidRPr="001A11DF" w:rsidRDefault="005343E6" w:rsidP="00803608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  <w:i/>
          <w:sz w:val="22"/>
          <w:szCs w:val="22"/>
          <w:lang w:val="ru-RU"/>
        </w:rPr>
      </w:pPr>
      <w:bookmarkStart w:id="6" w:name="_Toc101166995"/>
      <w:bookmarkStart w:id="7" w:name="_Toc342033885"/>
      <w:r w:rsidRPr="000219BE">
        <w:rPr>
          <w:color w:val="003399"/>
          <w:szCs w:val="24"/>
          <w:lang w:val="ru-RU"/>
        </w:rPr>
        <w:br/>
      </w:r>
      <w:bookmarkEnd w:id="6"/>
      <w:bookmarkEnd w:id="7"/>
    </w:p>
    <w:sectPr w:rsidR="00E3677D" w:rsidRPr="001A11DF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04B86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B4931C6" wp14:editId="220752C5">
              <wp:simplePos x="0" y="0"/>
              <wp:positionH relativeFrom="rightMargin">
                <wp:posOffset>-361315</wp:posOffset>
              </wp:positionH>
              <wp:positionV relativeFrom="bottomMargin">
                <wp:posOffset>-212461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04B86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931C6" id="Rectangle 25" o:spid="_x0000_s1026" style="position:absolute;left:0;text-align:left;margin-left:-28.45pt;margin-top:-16.7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JtgIAALg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04B86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DDCC1C9" wp14:editId="0902FF89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  <w:r w:rsidR="00DC4B85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П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CC1C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</w:t>
                    </w:r>
                    <w:r w:rsidR="00DC4B85">
                      <w:rPr>
                        <w:rFonts w:cs="Arial"/>
                        <w:b/>
                        <w:sz w:val="20"/>
                        <w:szCs w:val="18"/>
                      </w:rPr>
                      <w:t>П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504B86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504B86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1A11DF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1A11DF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4903" cy="1219200"/>
          <wp:effectExtent l="0" t="0" r="0" b="0"/>
          <wp:wrapThrough wrapText="bothSides">
            <wp:wrapPolygon edited="0">
              <wp:start x="0" y="0"/>
              <wp:lineTo x="0" y="21263"/>
              <wp:lineTo x="21544" y="21263"/>
              <wp:lineTo x="2154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56" cy="122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11DF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B86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608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B85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FB96-732A-4EA7-8DE6-1865B76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1744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7</cp:revision>
  <cp:lastPrinted>2022-05-11T08:21:00Z</cp:lastPrinted>
  <dcterms:created xsi:type="dcterms:W3CDTF">2022-05-13T14:23:00Z</dcterms:created>
  <dcterms:modified xsi:type="dcterms:W3CDTF">2022-08-03T13:56:00Z</dcterms:modified>
</cp:coreProperties>
</file>