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42" w:rsidRPr="000219BE" w:rsidRDefault="001D45B9" w:rsidP="008661CE">
      <w:pPr>
        <w:pStyle w:val="3"/>
        <w:numPr>
          <w:ilvl w:val="0"/>
          <w:numId w:val="0"/>
        </w:numPr>
        <w:spacing w:before="0"/>
        <w:ind w:left="284"/>
        <w:contextualSpacing/>
        <w:rPr>
          <w:rFonts w:cs="Arial"/>
          <w:color w:val="244061" w:themeColor="accent1" w:themeShade="80"/>
          <w:sz w:val="24"/>
          <w:lang w:val="ru-RU"/>
        </w:rPr>
      </w:pPr>
      <w:bookmarkStart w:id="0" w:name="_Toc261365681"/>
      <w:bookmarkStart w:id="1" w:name="_Toc101166994"/>
      <w:bookmarkStart w:id="2" w:name="_Toc103333232"/>
      <w:bookmarkStart w:id="3" w:name="_Toc30561908"/>
      <w:bookmarkStart w:id="4" w:name="_Toc126484697"/>
      <w:r w:rsidRPr="000219BE">
        <w:rPr>
          <w:rFonts w:cs="Arial"/>
          <w:color w:val="244061" w:themeColor="accent1" w:themeShade="80"/>
          <w:sz w:val="24"/>
          <w:lang w:val="ru-RU"/>
        </w:rPr>
        <w:t>ДОВЕРЕННОСТЬ</w:t>
      </w:r>
      <w:bookmarkEnd w:id="0"/>
      <w:r w:rsidR="00777242" w:rsidRPr="000219BE">
        <w:rPr>
          <w:rFonts w:cs="Arial"/>
          <w:color w:val="244061" w:themeColor="accent1" w:themeShade="80"/>
          <w:sz w:val="24"/>
          <w:lang w:val="ru-RU"/>
        </w:rPr>
        <w:t xml:space="preserve"> (НА ФИРМЕННОМ БЛАНКЕ ЮРИДИЧЕСКОГО ЛИЦА)</w:t>
      </w:r>
      <w:bookmarkEnd w:id="1"/>
      <w:r w:rsidR="00180B89" w:rsidRPr="000219BE">
        <w:rPr>
          <w:rFonts w:cs="Arial"/>
          <w:color w:val="244061" w:themeColor="accent1" w:themeShade="80"/>
          <w:sz w:val="24"/>
          <w:lang w:val="ru-RU"/>
        </w:rPr>
        <w:t xml:space="preserve"> </w:t>
      </w:r>
      <w:bookmarkEnd w:id="2"/>
    </w:p>
    <w:p w:rsidR="00141B53" w:rsidRPr="000219BE" w:rsidRDefault="00141B53" w:rsidP="001A7334">
      <w:pPr>
        <w:pStyle w:val="1"/>
        <w:spacing w:line="360" w:lineRule="exact"/>
        <w:contextualSpacing/>
        <w:jc w:val="center"/>
        <w:rPr>
          <w:rFonts w:cs="Arial"/>
          <w:sz w:val="20"/>
        </w:rPr>
      </w:pPr>
    </w:p>
    <w:bookmarkEnd w:id="3"/>
    <w:bookmarkEnd w:id="4"/>
    <w:p w:rsidR="00777242" w:rsidRPr="000219BE" w:rsidRDefault="00777242" w:rsidP="001A7334">
      <w:pPr>
        <w:spacing w:before="0" w:line="360" w:lineRule="exact"/>
        <w:contextualSpacing/>
        <w:rPr>
          <w:rFonts w:cs="Arial"/>
          <w:sz w:val="20"/>
        </w:rPr>
      </w:pPr>
      <w:r w:rsidRPr="000219BE">
        <w:rPr>
          <w:rFonts w:cs="Arial"/>
          <w:sz w:val="20"/>
        </w:rPr>
        <w:t>Место совершения доверенности, дата совершения доверенности (прописью)</w:t>
      </w:r>
    </w:p>
    <w:p w:rsidR="00777242" w:rsidRPr="000219BE" w:rsidRDefault="00777242" w:rsidP="001A7334">
      <w:pPr>
        <w:pStyle w:val="40"/>
        <w:tabs>
          <w:tab w:val="clear" w:pos="2835"/>
          <w:tab w:val="clear" w:pos="5670"/>
        </w:tabs>
        <w:spacing w:before="0" w:line="360" w:lineRule="exact"/>
        <w:contextualSpacing/>
        <w:rPr>
          <w:rFonts w:cs="Arial"/>
        </w:rPr>
      </w:pPr>
      <w:r w:rsidRPr="000219BE">
        <w:rPr>
          <w:rFonts w:cs="Arial"/>
        </w:rPr>
        <w:t>Полное фирменное наименование юридического лица</w:t>
      </w:r>
      <w:r w:rsidRPr="000219BE">
        <w:rPr>
          <w:rFonts w:cs="Arial"/>
        </w:rPr>
        <w:tab/>
      </w:r>
    </w:p>
    <w:p w:rsidR="00777242" w:rsidRPr="000219BE" w:rsidRDefault="00777242" w:rsidP="001A7334">
      <w:pPr>
        <w:pStyle w:val="40"/>
        <w:tabs>
          <w:tab w:val="clear" w:pos="2835"/>
          <w:tab w:val="clear" w:pos="5670"/>
        </w:tabs>
        <w:spacing w:before="0" w:line="360" w:lineRule="exact"/>
        <w:contextualSpacing/>
        <w:rPr>
          <w:rFonts w:cs="Arial"/>
        </w:rPr>
      </w:pPr>
      <w:r w:rsidRPr="000219BE">
        <w:rPr>
          <w:rFonts w:cs="Arial"/>
        </w:rPr>
        <w:tab/>
      </w:r>
    </w:p>
    <w:p w:rsidR="00777242" w:rsidRPr="000219BE" w:rsidRDefault="00777242" w:rsidP="001A7334">
      <w:pPr>
        <w:pStyle w:val="40"/>
        <w:tabs>
          <w:tab w:val="clear" w:pos="2835"/>
          <w:tab w:val="clear" w:pos="5670"/>
        </w:tabs>
        <w:spacing w:before="0" w:line="360" w:lineRule="exact"/>
        <w:contextualSpacing/>
        <w:rPr>
          <w:rFonts w:cs="Arial"/>
        </w:rPr>
      </w:pPr>
      <w:r w:rsidRPr="000219BE">
        <w:rPr>
          <w:rFonts w:cs="Arial"/>
        </w:rPr>
        <w:t>ИНН ______________________________________   ОГРН</w:t>
      </w:r>
      <w:r w:rsidRPr="000219BE">
        <w:rPr>
          <w:rFonts w:cs="Arial"/>
        </w:rPr>
        <w:tab/>
      </w:r>
    </w:p>
    <w:p w:rsidR="00777242" w:rsidRPr="000219BE" w:rsidRDefault="00777242" w:rsidP="001A7334">
      <w:pPr>
        <w:pStyle w:val="40"/>
        <w:tabs>
          <w:tab w:val="clear" w:pos="2835"/>
          <w:tab w:val="clear" w:pos="5670"/>
        </w:tabs>
        <w:spacing w:before="0" w:line="360" w:lineRule="exact"/>
        <w:contextualSpacing/>
        <w:rPr>
          <w:rFonts w:cs="Arial"/>
        </w:rPr>
      </w:pPr>
      <w:r w:rsidRPr="000219BE">
        <w:rPr>
          <w:rFonts w:cs="Arial"/>
        </w:rPr>
        <w:t>Адрес местонахождения</w:t>
      </w:r>
      <w:r w:rsidRPr="000219BE">
        <w:rPr>
          <w:rFonts w:cs="Arial"/>
        </w:rPr>
        <w:tab/>
      </w:r>
    </w:p>
    <w:p w:rsidR="00777242" w:rsidRPr="000219BE" w:rsidRDefault="00777242" w:rsidP="001A7334">
      <w:pPr>
        <w:pStyle w:val="40"/>
        <w:tabs>
          <w:tab w:val="clear" w:pos="2835"/>
          <w:tab w:val="clear" w:pos="5670"/>
        </w:tabs>
        <w:spacing w:before="0" w:line="360" w:lineRule="exact"/>
        <w:contextualSpacing/>
        <w:rPr>
          <w:rFonts w:cs="Arial"/>
        </w:rPr>
      </w:pPr>
      <w:r w:rsidRPr="000219BE">
        <w:rPr>
          <w:rFonts w:cs="Arial"/>
        </w:rPr>
        <w:tab/>
      </w:r>
    </w:p>
    <w:p w:rsidR="00777242" w:rsidRPr="000219BE" w:rsidRDefault="00777242" w:rsidP="001A7334">
      <w:pPr>
        <w:pStyle w:val="40"/>
        <w:tabs>
          <w:tab w:val="clear" w:pos="2835"/>
          <w:tab w:val="clear" w:pos="5670"/>
        </w:tabs>
        <w:spacing w:before="0" w:line="360" w:lineRule="exact"/>
        <w:contextualSpacing/>
        <w:rPr>
          <w:rFonts w:cs="Arial"/>
        </w:rPr>
      </w:pPr>
      <w:r w:rsidRPr="000219BE">
        <w:rPr>
          <w:rFonts w:cs="Arial"/>
        </w:rPr>
        <w:t>именуемое далее: Компания</w:t>
      </w:r>
      <w:r w:rsidRPr="000219BE">
        <w:rPr>
          <w:rFonts w:cs="Arial"/>
        </w:rPr>
        <w:tab/>
      </w:r>
    </w:p>
    <w:p w:rsidR="00777242" w:rsidRPr="000219BE" w:rsidRDefault="00777242" w:rsidP="001A7334">
      <w:pPr>
        <w:pStyle w:val="40"/>
        <w:tabs>
          <w:tab w:val="clear" w:pos="2835"/>
          <w:tab w:val="clear" w:pos="5670"/>
        </w:tabs>
        <w:spacing w:before="0" w:line="360" w:lineRule="exact"/>
        <w:contextualSpacing/>
        <w:rPr>
          <w:rFonts w:cs="Arial"/>
        </w:rPr>
      </w:pPr>
      <w:r w:rsidRPr="000219BE">
        <w:rPr>
          <w:rFonts w:cs="Arial"/>
        </w:rPr>
        <w:t>в лице руководителя (фамилия, имя, отчество, должность)</w:t>
      </w:r>
      <w:r w:rsidRPr="000219BE">
        <w:rPr>
          <w:rFonts w:cs="Arial"/>
        </w:rPr>
        <w:tab/>
      </w:r>
    </w:p>
    <w:p w:rsidR="00777242" w:rsidRPr="000219BE" w:rsidRDefault="00777242" w:rsidP="001A7334">
      <w:pPr>
        <w:pStyle w:val="40"/>
        <w:tabs>
          <w:tab w:val="clear" w:pos="2835"/>
          <w:tab w:val="clear" w:pos="5670"/>
        </w:tabs>
        <w:spacing w:before="0" w:line="360" w:lineRule="exact"/>
        <w:contextualSpacing/>
        <w:rPr>
          <w:rFonts w:cs="Arial"/>
        </w:rPr>
      </w:pPr>
      <w:r w:rsidRPr="000219BE">
        <w:rPr>
          <w:rFonts w:cs="Arial"/>
        </w:rPr>
        <w:tab/>
      </w:r>
    </w:p>
    <w:p w:rsidR="00777242" w:rsidRPr="000219BE" w:rsidRDefault="00777242" w:rsidP="001A7334">
      <w:pPr>
        <w:pStyle w:val="40"/>
        <w:tabs>
          <w:tab w:val="clear" w:pos="2835"/>
          <w:tab w:val="clear" w:pos="5670"/>
        </w:tabs>
        <w:spacing w:before="0" w:line="360" w:lineRule="exact"/>
        <w:contextualSpacing/>
        <w:rPr>
          <w:rFonts w:cs="Arial"/>
        </w:rPr>
      </w:pPr>
      <w:r w:rsidRPr="000219BE">
        <w:rPr>
          <w:rFonts w:cs="Arial"/>
        </w:rPr>
        <w:t>действующего на основании</w:t>
      </w:r>
      <w:r w:rsidRPr="000219BE">
        <w:rPr>
          <w:rFonts w:cs="Arial"/>
        </w:rPr>
        <w:tab/>
      </w:r>
    </w:p>
    <w:p w:rsidR="00777242" w:rsidRPr="000219BE" w:rsidRDefault="00777242" w:rsidP="001A7334">
      <w:pPr>
        <w:pStyle w:val="40"/>
        <w:tabs>
          <w:tab w:val="clear" w:pos="2835"/>
          <w:tab w:val="clear" w:pos="5670"/>
        </w:tabs>
        <w:spacing w:before="0" w:line="360" w:lineRule="exact"/>
        <w:contextualSpacing/>
        <w:rPr>
          <w:rFonts w:cs="Arial"/>
        </w:rPr>
      </w:pPr>
      <w:r w:rsidRPr="000219BE">
        <w:rPr>
          <w:rFonts w:cs="Arial"/>
        </w:rPr>
        <w:t xml:space="preserve">настоящей доверенностью уполномочивает (Фамилия, имя, отчество в </w:t>
      </w:r>
      <w:proofErr w:type="spellStart"/>
      <w:r w:rsidRPr="000219BE">
        <w:rPr>
          <w:rFonts w:cs="Arial"/>
        </w:rPr>
        <w:t>В.п</w:t>
      </w:r>
      <w:proofErr w:type="spellEnd"/>
      <w:r w:rsidRPr="000219BE">
        <w:rPr>
          <w:rFonts w:cs="Arial"/>
        </w:rPr>
        <w:t xml:space="preserve">.) </w:t>
      </w:r>
      <w:r w:rsidRPr="000219BE">
        <w:rPr>
          <w:rFonts w:cs="Arial"/>
        </w:rPr>
        <w:tab/>
      </w:r>
    </w:p>
    <w:p w:rsidR="00777242" w:rsidRPr="000219BE" w:rsidRDefault="00777242" w:rsidP="001A7334">
      <w:pPr>
        <w:pStyle w:val="40"/>
        <w:tabs>
          <w:tab w:val="clear" w:pos="2835"/>
          <w:tab w:val="clear" w:pos="5670"/>
        </w:tabs>
        <w:spacing w:before="0" w:line="360" w:lineRule="exact"/>
        <w:contextualSpacing/>
        <w:rPr>
          <w:rFonts w:cs="Arial"/>
        </w:rPr>
      </w:pPr>
      <w:r w:rsidRPr="000219BE">
        <w:rPr>
          <w:rFonts w:cs="Arial"/>
        </w:rPr>
        <w:tab/>
      </w:r>
    </w:p>
    <w:p w:rsidR="00777242" w:rsidRPr="000219BE" w:rsidRDefault="00777242" w:rsidP="001A7334">
      <w:pPr>
        <w:pStyle w:val="40"/>
        <w:tabs>
          <w:tab w:val="clear" w:pos="2835"/>
        </w:tabs>
        <w:spacing w:before="0" w:line="360" w:lineRule="exact"/>
        <w:contextualSpacing/>
        <w:rPr>
          <w:rFonts w:cs="Arial"/>
        </w:rPr>
      </w:pPr>
      <w:r w:rsidRPr="000219BE">
        <w:rPr>
          <w:rFonts w:cs="Arial"/>
        </w:rPr>
        <w:t>имеющего паспорт РФ се</w:t>
      </w:r>
      <w:bookmarkStart w:id="5" w:name="_GoBack"/>
      <w:bookmarkEnd w:id="5"/>
      <w:r w:rsidRPr="000219BE">
        <w:rPr>
          <w:rFonts w:cs="Arial"/>
        </w:rPr>
        <w:t>рия</w:t>
      </w:r>
      <w:r w:rsidRPr="000219BE">
        <w:rPr>
          <w:rFonts w:cs="Arial"/>
        </w:rPr>
        <w:tab/>
        <w:t>номер</w:t>
      </w:r>
      <w:r w:rsidRPr="000219BE">
        <w:rPr>
          <w:rFonts w:cs="Arial"/>
        </w:rPr>
        <w:tab/>
      </w:r>
    </w:p>
    <w:p w:rsidR="00777242" w:rsidRPr="000219BE" w:rsidRDefault="00777242" w:rsidP="001A7334">
      <w:pPr>
        <w:pStyle w:val="40"/>
        <w:tabs>
          <w:tab w:val="clear" w:pos="2835"/>
        </w:tabs>
        <w:spacing w:before="0" w:line="360" w:lineRule="exact"/>
        <w:contextualSpacing/>
        <w:rPr>
          <w:rFonts w:cs="Arial"/>
        </w:rPr>
      </w:pPr>
      <w:r w:rsidRPr="000219BE">
        <w:rPr>
          <w:rFonts w:cs="Arial"/>
        </w:rPr>
        <w:t>дата выдачи_____________________ кем выдан __________________________________________</w:t>
      </w:r>
    </w:p>
    <w:p w:rsidR="00777242" w:rsidRPr="000219BE" w:rsidRDefault="00777242" w:rsidP="001A7334">
      <w:pPr>
        <w:pStyle w:val="40"/>
        <w:tabs>
          <w:tab w:val="clear" w:pos="2835"/>
        </w:tabs>
        <w:spacing w:before="0" w:line="360" w:lineRule="exact"/>
        <w:contextualSpacing/>
        <w:rPr>
          <w:rFonts w:cs="Arial"/>
        </w:rPr>
      </w:pPr>
      <w:r w:rsidRPr="000219BE">
        <w:rPr>
          <w:rFonts w:cs="Arial"/>
        </w:rPr>
        <w:t>___________________________________________ код подразделения _______________________</w:t>
      </w:r>
    </w:p>
    <w:p w:rsidR="001A7334" w:rsidRPr="000219BE" w:rsidRDefault="001A7334" w:rsidP="001A7334">
      <w:pPr>
        <w:pStyle w:val="40"/>
        <w:tabs>
          <w:tab w:val="clear" w:pos="2835"/>
        </w:tabs>
        <w:spacing w:before="0" w:line="360" w:lineRule="exact"/>
        <w:contextualSpacing/>
        <w:rPr>
          <w:rFonts w:cs="Arial"/>
        </w:rPr>
      </w:pPr>
    </w:p>
    <w:p w:rsidR="00777242" w:rsidRPr="000219BE" w:rsidRDefault="00777242" w:rsidP="001A7334">
      <w:pPr>
        <w:pStyle w:val="40"/>
        <w:tabs>
          <w:tab w:val="clear" w:pos="2835"/>
          <w:tab w:val="clear" w:pos="5670"/>
          <w:tab w:val="clear" w:pos="9639"/>
          <w:tab w:val="left" w:pos="2693"/>
        </w:tabs>
        <w:spacing w:before="0" w:line="360" w:lineRule="exact"/>
        <w:contextualSpacing/>
        <w:jc w:val="both"/>
        <w:rPr>
          <w:rFonts w:cs="Arial"/>
        </w:rPr>
      </w:pPr>
      <w:r w:rsidRPr="000219BE">
        <w:rPr>
          <w:rFonts w:cs="Arial"/>
        </w:rPr>
        <w:t xml:space="preserve">представлять интересы Компании при проведении в </w:t>
      </w:r>
      <w:r w:rsidR="00433A36" w:rsidRPr="00885AE7">
        <w:rPr>
          <w:rFonts w:cs="Arial"/>
        </w:rPr>
        <w:t xml:space="preserve">Название </w:t>
      </w:r>
      <w:r w:rsidR="00885AE7" w:rsidRPr="00885AE7">
        <w:rPr>
          <w:rFonts w:cs="Arial"/>
        </w:rPr>
        <w:t>мероприятия</w:t>
      </w:r>
      <w:r w:rsidRPr="000219BE">
        <w:rPr>
          <w:rFonts w:cs="Arial"/>
          <w:b/>
          <w:color w:val="FF0000"/>
        </w:rPr>
        <w:t xml:space="preserve"> </w:t>
      </w:r>
      <w:r w:rsidRPr="000219BE">
        <w:rPr>
          <w:rFonts w:cs="Arial"/>
        </w:rPr>
        <w:t>(далее: Выставка), для чего предоставляет ___________________________</w:t>
      </w:r>
      <w:proofErr w:type="gramStart"/>
      <w:r w:rsidRPr="000219BE">
        <w:rPr>
          <w:rFonts w:cs="Arial"/>
        </w:rPr>
        <w:t>_(</w:t>
      </w:r>
      <w:proofErr w:type="gramEnd"/>
      <w:r w:rsidRPr="000219BE">
        <w:rPr>
          <w:rFonts w:cs="Arial"/>
        </w:rPr>
        <w:t>Фамилия,</w:t>
      </w:r>
      <w:r w:rsidR="00563799" w:rsidRPr="000219BE">
        <w:rPr>
          <w:rFonts w:cs="Arial"/>
        </w:rPr>
        <w:t xml:space="preserve"> </w:t>
      </w:r>
      <w:r w:rsidRPr="000219BE">
        <w:rPr>
          <w:rFonts w:cs="Arial"/>
        </w:rPr>
        <w:t xml:space="preserve">И.О. в  </w:t>
      </w:r>
      <w:proofErr w:type="spellStart"/>
      <w:r w:rsidRPr="000219BE">
        <w:rPr>
          <w:rFonts w:cs="Arial"/>
        </w:rPr>
        <w:t>Д.п</w:t>
      </w:r>
      <w:proofErr w:type="spellEnd"/>
      <w:r w:rsidRPr="000219BE">
        <w:rPr>
          <w:rFonts w:cs="Arial"/>
        </w:rPr>
        <w:t xml:space="preserve">.)  право: </w:t>
      </w:r>
    </w:p>
    <w:p w:rsidR="00777242" w:rsidRPr="000219BE" w:rsidRDefault="00777242" w:rsidP="001A7334">
      <w:pPr>
        <w:pStyle w:val="40"/>
        <w:tabs>
          <w:tab w:val="clear" w:pos="2835"/>
          <w:tab w:val="clear" w:pos="5670"/>
          <w:tab w:val="clear" w:pos="9639"/>
          <w:tab w:val="left" w:pos="2693"/>
        </w:tabs>
        <w:spacing w:before="0" w:line="360" w:lineRule="exact"/>
        <w:ind w:firstLine="284"/>
        <w:contextualSpacing/>
        <w:jc w:val="both"/>
        <w:rPr>
          <w:rFonts w:cs="Arial"/>
        </w:rPr>
      </w:pPr>
      <w:r w:rsidRPr="000219BE">
        <w:rPr>
          <w:rFonts w:cs="Arial"/>
        </w:rPr>
        <w:t xml:space="preserve"> - вести переговоры с представителями компании-Организатора,</w:t>
      </w:r>
    </w:p>
    <w:p w:rsidR="00777242" w:rsidRPr="000219BE" w:rsidRDefault="00777242" w:rsidP="001A7334">
      <w:pPr>
        <w:pStyle w:val="40"/>
        <w:tabs>
          <w:tab w:val="clear" w:pos="2835"/>
          <w:tab w:val="clear" w:pos="5670"/>
          <w:tab w:val="clear" w:pos="9639"/>
          <w:tab w:val="left" w:pos="2693"/>
        </w:tabs>
        <w:spacing w:before="0" w:line="360" w:lineRule="exact"/>
        <w:ind w:firstLine="284"/>
        <w:contextualSpacing/>
        <w:jc w:val="both"/>
        <w:rPr>
          <w:rFonts w:cs="Arial"/>
        </w:rPr>
      </w:pPr>
      <w:r w:rsidRPr="000219BE">
        <w:rPr>
          <w:rFonts w:cs="Arial"/>
        </w:rPr>
        <w:t>- сдавать и принимать по Актам приема-передачи выставочную площадь,</w:t>
      </w:r>
    </w:p>
    <w:p w:rsidR="00777242" w:rsidRPr="000219BE" w:rsidRDefault="00777242" w:rsidP="001A7334">
      <w:pPr>
        <w:pStyle w:val="40"/>
        <w:tabs>
          <w:tab w:val="clear" w:pos="2835"/>
          <w:tab w:val="clear" w:pos="5670"/>
          <w:tab w:val="clear" w:pos="9639"/>
          <w:tab w:val="left" w:pos="2693"/>
        </w:tabs>
        <w:spacing w:before="0" w:line="360" w:lineRule="exact"/>
        <w:ind w:firstLine="284"/>
        <w:contextualSpacing/>
        <w:jc w:val="both"/>
        <w:rPr>
          <w:rFonts w:cs="Arial"/>
        </w:rPr>
      </w:pPr>
      <w:r w:rsidRPr="000219BE">
        <w:rPr>
          <w:rFonts w:cs="Arial"/>
        </w:rPr>
        <w:t>- принимать выполненные работы/оказанные услуги,</w:t>
      </w:r>
    </w:p>
    <w:p w:rsidR="00777242" w:rsidRPr="000219BE" w:rsidRDefault="00777242" w:rsidP="001A7334">
      <w:pPr>
        <w:pStyle w:val="40"/>
        <w:tabs>
          <w:tab w:val="clear" w:pos="2835"/>
          <w:tab w:val="clear" w:pos="5670"/>
          <w:tab w:val="clear" w:pos="9639"/>
          <w:tab w:val="left" w:pos="2693"/>
        </w:tabs>
        <w:spacing w:before="0" w:line="360" w:lineRule="exact"/>
        <w:ind w:firstLine="284"/>
        <w:contextualSpacing/>
        <w:jc w:val="both"/>
        <w:rPr>
          <w:rFonts w:cs="Arial"/>
        </w:rPr>
      </w:pPr>
      <w:r w:rsidRPr="000219BE">
        <w:rPr>
          <w:rFonts w:cs="Arial"/>
        </w:rPr>
        <w:t>- заказывать дополнительные работы/услуги;</w:t>
      </w:r>
    </w:p>
    <w:p w:rsidR="00777242" w:rsidRPr="000219BE" w:rsidRDefault="00777242" w:rsidP="001A7334">
      <w:pPr>
        <w:pStyle w:val="40"/>
        <w:tabs>
          <w:tab w:val="clear" w:pos="2835"/>
          <w:tab w:val="clear" w:pos="5670"/>
          <w:tab w:val="clear" w:pos="9639"/>
          <w:tab w:val="left" w:pos="2693"/>
        </w:tabs>
        <w:spacing w:before="0" w:line="360" w:lineRule="exact"/>
        <w:contextualSpacing/>
        <w:jc w:val="both"/>
        <w:rPr>
          <w:rFonts w:cs="Arial"/>
        </w:rPr>
      </w:pPr>
      <w:r w:rsidRPr="000219BE">
        <w:rPr>
          <w:rFonts w:cs="Arial"/>
        </w:rPr>
        <w:t>с правом подписания от имени Компании:</w:t>
      </w:r>
    </w:p>
    <w:p w:rsidR="00777242" w:rsidRPr="000219BE" w:rsidRDefault="00777242" w:rsidP="001A7334">
      <w:pPr>
        <w:pStyle w:val="40"/>
        <w:tabs>
          <w:tab w:val="clear" w:pos="2835"/>
          <w:tab w:val="clear" w:pos="5670"/>
          <w:tab w:val="clear" w:pos="9639"/>
          <w:tab w:val="left" w:pos="2693"/>
        </w:tabs>
        <w:spacing w:before="0" w:line="360" w:lineRule="exact"/>
        <w:ind w:firstLine="284"/>
        <w:contextualSpacing/>
        <w:jc w:val="both"/>
        <w:rPr>
          <w:rFonts w:cs="Arial"/>
        </w:rPr>
      </w:pPr>
      <w:r w:rsidRPr="000219BE">
        <w:rPr>
          <w:rFonts w:cs="Arial"/>
        </w:rPr>
        <w:t>- Актов приема-передачи выставочной площади,</w:t>
      </w:r>
    </w:p>
    <w:p w:rsidR="00777242" w:rsidRPr="000219BE" w:rsidRDefault="00777242" w:rsidP="001A7334">
      <w:pPr>
        <w:pStyle w:val="40"/>
        <w:tabs>
          <w:tab w:val="clear" w:pos="2835"/>
          <w:tab w:val="clear" w:pos="5670"/>
          <w:tab w:val="clear" w:pos="9639"/>
          <w:tab w:val="left" w:pos="2693"/>
        </w:tabs>
        <w:spacing w:before="0" w:line="360" w:lineRule="exact"/>
        <w:ind w:firstLine="284"/>
        <w:contextualSpacing/>
        <w:jc w:val="both"/>
        <w:rPr>
          <w:rFonts w:cs="Arial"/>
        </w:rPr>
      </w:pPr>
      <w:r w:rsidRPr="000219BE">
        <w:rPr>
          <w:rFonts w:cs="Arial"/>
        </w:rPr>
        <w:t>- Актов сдачи-приемки работ/услуг,</w:t>
      </w:r>
    </w:p>
    <w:p w:rsidR="00777242" w:rsidRPr="000219BE" w:rsidRDefault="00777242" w:rsidP="001A7334">
      <w:pPr>
        <w:pStyle w:val="40"/>
        <w:tabs>
          <w:tab w:val="clear" w:pos="2835"/>
          <w:tab w:val="clear" w:pos="5670"/>
          <w:tab w:val="clear" w:pos="9639"/>
          <w:tab w:val="left" w:pos="2693"/>
        </w:tabs>
        <w:spacing w:before="0" w:line="360" w:lineRule="exact"/>
        <w:ind w:firstLine="284"/>
        <w:contextualSpacing/>
        <w:jc w:val="both"/>
        <w:rPr>
          <w:rFonts w:cs="Arial"/>
        </w:rPr>
      </w:pPr>
      <w:r w:rsidRPr="000219BE">
        <w:rPr>
          <w:rFonts w:cs="Arial"/>
        </w:rPr>
        <w:t>- заявок на дополнительные работы/услуги,</w:t>
      </w:r>
    </w:p>
    <w:p w:rsidR="00777242" w:rsidRPr="000219BE" w:rsidRDefault="00777242" w:rsidP="001A7334">
      <w:pPr>
        <w:pStyle w:val="40"/>
        <w:tabs>
          <w:tab w:val="clear" w:pos="2835"/>
          <w:tab w:val="clear" w:pos="5670"/>
          <w:tab w:val="clear" w:pos="9639"/>
          <w:tab w:val="left" w:pos="2693"/>
        </w:tabs>
        <w:spacing w:before="0" w:line="360" w:lineRule="exact"/>
        <w:contextualSpacing/>
        <w:jc w:val="both"/>
        <w:rPr>
          <w:rFonts w:cs="Arial"/>
        </w:rPr>
      </w:pPr>
      <w:r w:rsidRPr="000219BE">
        <w:rPr>
          <w:rFonts w:cs="Arial"/>
        </w:rPr>
        <w:t>А также предоставляет право получения необходимых докумен</w:t>
      </w:r>
      <w:r w:rsidR="00815FBD" w:rsidRPr="000219BE">
        <w:rPr>
          <w:rFonts w:cs="Arial"/>
        </w:rPr>
        <w:t xml:space="preserve">тов и выполнения иных действий </w:t>
      </w:r>
      <w:r w:rsidR="004D0E1A" w:rsidRPr="000219BE">
        <w:rPr>
          <w:rFonts w:cs="Arial"/>
        </w:rPr>
        <w:t xml:space="preserve">и формальностей, </w:t>
      </w:r>
      <w:r w:rsidRPr="000219BE">
        <w:rPr>
          <w:rFonts w:cs="Arial"/>
        </w:rPr>
        <w:t>связанных настоящим поручением.</w:t>
      </w:r>
    </w:p>
    <w:p w:rsidR="00777242" w:rsidRPr="000219BE" w:rsidRDefault="00777242" w:rsidP="001A7334">
      <w:pPr>
        <w:pStyle w:val="40"/>
        <w:tabs>
          <w:tab w:val="clear" w:pos="2835"/>
          <w:tab w:val="clear" w:pos="5670"/>
        </w:tabs>
        <w:spacing w:before="0" w:line="360" w:lineRule="exact"/>
        <w:contextualSpacing/>
        <w:jc w:val="both"/>
        <w:rPr>
          <w:rFonts w:cs="Arial"/>
        </w:rPr>
      </w:pPr>
      <w:r w:rsidRPr="000219BE">
        <w:rPr>
          <w:rFonts w:cs="Arial"/>
        </w:rPr>
        <w:t>Доверенность выдана сроком______________________________________ без права передоверия полномочий по ней третьим лицам.</w:t>
      </w:r>
    </w:p>
    <w:p w:rsidR="00777242" w:rsidRPr="000219BE" w:rsidRDefault="00777242" w:rsidP="001A7334">
      <w:pPr>
        <w:pStyle w:val="40"/>
        <w:tabs>
          <w:tab w:val="clear" w:pos="2835"/>
          <w:tab w:val="clear" w:pos="5670"/>
        </w:tabs>
        <w:spacing w:before="0" w:line="360" w:lineRule="exact"/>
        <w:contextualSpacing/>
        <w:rPr>
          <w:rFonts w:cs="Arial"/>
        </w:rPr>
      </w:pPr>
      <w:r w:rsidRPr="000219BE">
        <w:rPr>
          <w:rFonts w:cs="Arial"/>
        </w:rPr>
        <w:t xml:space="preserve">Подпись доверенного лица удостоверяю: (Подпись, фамилия, имя, отчество полностью в </w:t>
      </w:r>
      <w:proofErr w:type="spellStart"/>
      <w:r w:rsidRPr="000219BE">
        <w:rPr>
          <w:rFonts w:cs="Arial"/>
        </w:rPr>
        <w:t>Р.п</w:t>
      </w:r>
      <w:proofErr w:type="spellEnd"/>
      <w:r w:rsidRPr="000219BE">
        <w:rPr>
          <w:rFonts w:cs="Arial"/>
        </w:rPr>
        <w:t>.)</w:t>
      </w:r>
      <w:r w:rsidRPr="000219BE">
        <w:rPr>
          <w:rFonts w:cs="Arial"/>
        </w:rPr>
        <w:tab/>
      </w:r>
    </w:p>
    <w:p w:rsidR="00815FBD" w:rsidRPr="000219BE" w:rsidRDefault="00815FBD" w:rsidP="001A7334">
      <w:pPr>
        <w:tabs>
          <w:tab w:val="left" w:pos="1560"/>
          <w:tab w:val="left" w:pos="3969"/>
          <w:tab w:val="left" w:pos="5812"/>
          <w:tab w:val="left" w:pos="6520"/>
          <w:tab w:val="left" w:pos="6804"/>
          <w:tab w:val="left" w:pos="7200"/>
          <w:tab w:val="left" w:pos="7920"/>
          <w:tab w:val="left" w:pos="8640"/>
        </w:tabs>
        <w:spacing w:before="0" w:line="360" w:lineRule="exact"/>
        <w:contextualSpacing/>
        <w:rPr>
          <w:rFonts w:cs="Arial"/>
          <w:snapToGrid w:val="0"/>
          <w:sz w:val="20"/>
        </w:rPr>
      </w:pPr>
    </w:p>
    <w:p w:rsidR="00777242" w:rsidRPr="000219BE" w:rsidRDefault="00777242" w:rsidP="001A7334">
      <w:pPr>
        <w:tabs>
          <w:tab w:val="left" w:pos="1560"/>
          <w:tab w:val="left" w:pos="3969"/>
          <w:tab w:val="left" w:pos="5812"/>
          <w:tab w:val="left" w:pos="6520"/>
          <w:tab w:val="left" w:pos="6804"/>
          <w:tab w:val="left" w:pos="7200"/>
          <w:tab w:val="left" w:pos="7920"/>
          <w:tab w:val="left" w:pos="8640"/>
        </w:tabs>
        <w:spacing w:before="0" w:line="360" w:lineRule="exact"/>
        <w:contextualSpacing/>
        <w:rPr>
          <w:rFonts w:cs="Arial"/>
          <w:snapToGrid w:val="0"/>
          <w:sz w:val="20"/>
        </w:rPr>
      </w:pPr>
      <w:r w:rsidRPr="000219BE">
        <w:rPr>
          <w:rFonts w:cs="Arial"/>
          <w:snapToGrid w:val="0"/>
          <w:sz w:val="20"/>
        </w:rPr>
        <w:t xml:space="preserve">Руководитель </w:t>
      </w:r>
      <w:r w:rsidRPr="000219BE">
        <w:rPr>
          <w:rFonts w:cs="Arial"/>
          <w:snapToGrid w:val="0"/>
          <w:sz w:val="20"/>
        </w:rPr>
        <w:tab/>
        <w:t>________________________________</w:t>
      </w:r>
      <w:proofErr w:type="gramStart"/>
      <w:r w:rsidRPr="000219BE">
        <w:rPr>
          <w:rFonts w:cs="Arial"/>
          <w:snapToGrid w:val="0"/>
          <w:sz w:val="20"/>
        </w:rPr>
        <w:t xml:space="preserve">_  </w:t>
      </w:r>
      <w:r w:rsidRPr="000219BE">
        <w:rPr>
          <w:rFonts w:cs="Arial"/>
          <w:snapToGrid w:val="0"/>
          <w:sz w:val="20"/>
        </w:rPr>
        <w:tab/>
      </w:r>
      <w:proofErr w:type="gramEnd"/>
      <w:r w:rsidRPr="000219BE">
        <w:rPr>
          <w:rFonts w:cs="Arial"/>
          <w:snapToGrid w:val="0"/>
          <w:sz w:val="20"/>
        </w:rPr>
        <w:t>____________________</w:t>
      </w:r>
      <w:r w:rsidR="00815FBD" w:rsidRPr="000219BE">
        <w:rPr>
          <w:rFonts w:cs="Arial"/>
          <w:snapToGrid w:val="0"/>
          <w:sz w:val="20"/>
        </w:rPr>
        <w:t>________</w:t>
      </w:r>
      <w:r w:rsidRPr="000219BE">
        <w:rPr>
          <w:rFonts w:cs="Arial"/>
          <w:snapToGrid w:val="0"/>
          <w:sz w:val="20"/>
        </w:rPr>
        <w:t>__________</w:t>
      </w:r>
      <w:r w:rsidRPr="000219BE">
        <w:rPr>
          <w:rFonts w:cs="Arial"/>
          <w:i/>
          <w:snapToGrid w:val="0"/>
          <w:sz w:val="20"/>
        </w:rPr>
        <w:t xml:space="preserve">                                             (должность)                            (подпись)</w:t>
      </w:r>
      <w:r w:rsidRPr="000219BE">
        <w:rPr>
          <w:rFonts w:cs="Arial"/>
          <w:i/>
          <w:snapToGrid w:val="0"/>
          <w:sz w:val="20"/>
        </w:rPr>
        <w:tab/>
      </w:r>
      <w:r w:rsidRPr="000219BE">
        <w:rPr>
          <w:rFonts w:cs="Arial"/>
          <w:i/>
          <w:snapToGrid w:val="0"/>
          <w:sz w:val="20"/>
        </w:rPr>
        <w:tab/>
      </w:r>
      <w:r w:rsidRPr="000219BE">
        <w:rPr>
          <w:rFonts w:cs="Arial"/>
          <w:i/>
          <w:snapToGrid w:val="0"/>
          <w:sz w:val="20"/>
        </w:rPr>
        <w:tab/>
      </w:r>
      <w:r w:rsidRPr="000219BE">
        <w:rPr>
          <w:rFonts w:cs="Arial"/>
          <w:i/>
          <w:snapToGrid w:val="0"/>
          <w:sz w:val="20"/>
        </w:rPr>
        <w:tab/>
      </w:r>
      <w:r w:rsidRPr="000219BE">
        <w:rPr>
          <w:rFonts w:cs="Arial"/>
          <w:i/>
          <w:snapToGrid w:val="0"/>
          <w:sz w:val="20"/>
        </w:rPr>
        <w:tab/>
        <w:t>(Ф.И.О.)</w:t>
      </w:r>
    </w:p>
    <w:p w:rsidR="00E3677D" w:rsidRPr="000219BE" w:rsidRDefault="00E3677D" w:rsidP="00180B89">
      <w:pPr>
        <w:tabs>
          <w:tab w:val="left" w:pos="1560"/>
          <w:tab w:val="left" w:pos="3969"/>
          <w:tab w:val="left" w:pos="5812"/>
          <w:tab w:val="left" w:pos="6520"/>
          <w:tab w:val="left" w:pos="6804"/>
          <w:tab w:val="left" w:pos="7200"/>
          <w:tab w:val="left" w:pos="7920"/>
          <w:tab w:val="left" w:pos="8640"/>
        </w:tabs>
        <w:spacing w:before="0"/>
        <w:rPr>
          <w:rFonts w:cs="Arial"/>
          <w:b/>
          <w:snapToGrid w:val="0"/>
          <w:color w:val="003399"/>
          <w:sz w:val="24"/>
          <w:szCs w:val="24"/>
        </w:rPr>
      </w:pPr>
    </w:p>
    <w:p w:rsidR="00E3677D" w:rsidRPr="001A11DF" w:rsidRDefault="005343E6" w:rsidP="00803608">
      <w:pPr>
        <w:pStyle w:val="3"/>
        <w:numPr>
          <w:ilvl w:val="0"/>
          <w:numId w:val="0"/>
        </w:numPr>
        <w:spacing w:before="0"/>
        <w:ind w:left="284"/>
        <w:contextualSpacing/>
        <w:rPr>
          <w:rFonts w:cs="Arial"/>
          <w:i/>
          <w:sz w:val="22"/>
          <w:szCs w:val="22"/>
          <w:lang w:val="ru-RU"/>
        </w:rPr>
      </w:pPr>
      <w:bookmarkStart w:id="6" w:name="_Toc101166995"/>
      <w:bookmarkStart w:id="7" w:name="_Toc342033885"/>
      <w:r w:rsidRPr="000219BE">
        <w:rPr>
          <w:color w:val="003399"/>
          <w:szCs w:val="24"/>
          <w:lang w:val="ru-RU"/>
        </w:rPr>
        <w:br/>
      </w:r>
      <w:bookmarkEnd w:id="6"/>
      <w:bookmarkEnd w:id="7"/>
    </w:p>
    <w:sectPr w:rsidR="00E3677D" w:rsidRPr="001A11DF" w:rsidSect="005402B0">
      <w:headerReference w:type="default" r:id="rId8"/>
      <w:headerReference w:type="first" r:id="rId9"/>
      <w:footerReference w:type="first" r:id="rId10"/>
      <w:pgSz w:w="11906" w:h="16838" w:code="9"/>
      <w:pgMar w:top="1250" w:right="709" w:bottom="709" w:left="1134" w:header="0" w:footer="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253" w:rsidRDefault="00934253">
      <w:r>
        <w:separator/>
      </w:r>
    </w:p>
  </w:endnote>
  <w:endnote w:type="continuationSeparator" w:id="0">
    <w:p w:rsidR="00934253" w:rsidRDefault="0093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8C" w:rsidRDefault="00504B86">
    <w:pPr>
      <w:pStyle w:val="a4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5B4931C6" wp14:editId="220752C5">
              <wp:simplePos x="0" y="0"/>
              <wp:positionH relativeFrom="rightMargin">
                <wp:posOffset>-361315</wp:posOffset>
              </wp:positionH>
              <wp:positionV relativeFrom="bottomMargin">
                <wp:posOffset>-212461</wp:posOffset>
              </wp:positionV>
              <wp:extent cx="576580" cy="895350"/>
              <wp:effectExtent l="0" t="0" r="0" b="0"/>
              <wp:wrapNone/>
              <wp:docPr id="69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58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hAnsiTheme="majorHAnsi"/>
                              <w:sz w:val="64"/>
                              <w:szCs w:val="64"/>
                            </w:rPr>
                            <w:id w:val="-1849786896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rFonts w:ascii="Arial" w:hAnsi="Arial"/>
                              <w:color w:val="FFFFFF" w:themeColor="background1"/>
                              <w:sz w:val="48"/>
                              <w:szCs w:val="48"/>
                            </w:rPr>
                          </w:sdtEndPr>
                          <w:sdtContent>
                            <w:sdt>
                              <w:sdtPr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id w:val="-92271792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51598C" w:rsidRPr="0082078D" w:rsidRDefault="0051598C" w:rsidP="0001159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64"/>
                                      <w:szCs w:val="64"/>
                                    </w:rPr>
                                  </w:pP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begin"/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instrText xml:space="preserve"> PAGE   \* MERGEFORMAT </w:instrText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separate"/>
                                  </w:r>
                                  <w:r w:rsidR="00885AE7">
                                    <w:rPr>
                                      <w:noProof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4931C6" id="Rectangle 25" o:spid="_x0000_s1026" style="position:absolute;left:0;text-align:left;margin-left:-28.45pt;margin-top:-16.75pt;width:45.4pt;height:70.5pt;z-index:2516771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" filled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64"/>
                        <w:szCs w:val="64"/>
                      </w:rPr>
                      <w:id w:val="-1849786896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rFonts w:ascii="Arial" w:hAnsi="Arial"/>
                        <w:color w:val="FFFFFF" w:themeColor="background1"/>
                        <w:sz w:val="48"/>
                        <w:szCs w:val="48"/>
                      </w:rPr>
                    </w:sdtEndPr>
                    <w:sdtContent>
                      <w:sdt>
                        <w:sdtPr>
                          <w:rPr>
                            <w:color w:val="FFFFFF" w:themeColor="background1"/>
                            <w:sz w:val="48"/>
                            <w:szCs w:val="48"/>
                          </w:rPr>
                          <w:id w:val="-92271792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51598C" w:rsidRPr="0082078D" w:rsidRDefault="0051598C" w:rsidP="0001159F">
                            <w:pPr>
                              <w:jc w:val="center"/>
                              <w:rPr>
                                <w:rFonts w:asciiTheme="majorHAnsi" w:hAnsiTheme="majorHAnsi"/>
                                <w:sz w:val="64"/>
                                <w:szCs w:val="64"/>
                              </w:rPr>
                            </w:pP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begin"/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instrText xml:space="preserve"> PAGE   \* MERGEFORMAT </w:instrText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separate"/>
                            </w:r>
                            <w:r w:rsidR="00885AE7">
                              <w:rPr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>1</w:t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 w:rsidR="0051598C">
      <w:rPr>
        <w:noProof/>
        <w:lang w:val="ru-RU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2DDCC1C9" wp14:editId="0902FF89">
              <wp:simplePos x="0" y="0"/>
              <wp:positionH relativeFrom="column">
                <wp:posOffset>830414</wp:posOffset>
              </wp:positionH>
              <wp:positionV relativeFrom="paragraph">
                <wp:posOffset>-124902</wp:posOffset>
              </wp:positionV>
              <wp:extent cx="4954988" cy="685800"/>
              <wp:effectExtent l="0" t="0" r="0" b="0"/>
              <wp:wrapNone/>
              <wp:docPr id="6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4988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98C" w:rsidRPr="00846358" w:rsidRDefault="0051598C" w:rsidP="008B21B9">
                          <w:pPr>
                            <w:spacing w:after="60"/>
                            <w:jc w:val="right"/>
                            <w:rPr>
                              <w:rFonts w:cs="Arial"/>
                              <w:b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0"/>
                              <w:szCs w:val="18"/>
                              <w:lang w:val="en-US"/>
                            </w:rPr>
                            <w:t>XI</w:t>
                          </w:r>
                          <w:r w:rsidRPr="00C1055D">
                            <w:rPr>
                              <w:rFonts w:cs="Arial"/>
                              <w:b/>
                              <w:sz w:val="20"/>
                              <w:szCs w:val="18"/>
                            </w:rPr>
                            <w:t xml:space="preserve"> </w:t>
                          </w:r>
                          <w:r w:rsidR="00DC4B85">
                            <w:rPr>
                              <w:rFonts w:cs="Arial"/>
                              <w:b/>
                              <w:sz w:val="20"/>
                              <w:szCs w:val="18"/>
                            </w:rPr>
                            <w:t>П</w:t>
                          </w:r>
                          <w:r w:rsidRPr="00C1055D">
                            <w:rPr>
                              <w:rFonts w:cs="Arial"/>
                              <w:b/>
                              <w:sz w:val="20"/>
                              <w:szCs w:val="18"/>
                            </w:rPr>
                            <w:t xml:space="preserve">ЕТЕРБУРГСКИЙ </w:t>
                          </w:r>
                          <w:r w:rsidRPr="00FB6234">
                            <w:rPr>
                              <w:rFonts w:cs="Arial"/>
                              <w:b/>
                              <w:sz w:val="20"/>
                              <w:szCs w:val="18"/>
                            </w:rPr>
                            <w:t>МЕЖДУНАРОДНЫЙ ГАЗОВЫЙ ФОРУМ</w:t>
                          </w:r>
                          <w:r w:rsidRPr="00846358">
                            <w:rPr>
                              <w:rFonts w:cs="Arial"/>
                              <w:b/>
                              <w:szCs w:val="18"/>
                            </w:rPr>
                            <w:t xml:space="preserve"> </w:t>
                          </w:r>
                        </w:p>
                        <w:p w:rsidR="0051598C" w:rsidRDefault="0051598C" w:rsidP="00A86C93">
                          <w:pPr>
                            <w:spacing w:after="60"/>
                            <w:jc w:val="right"/>
                            <w:rPr>
                              <w:rFonts w:cs="Arial"/>
                              <w:b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Cs w:val="18"/>
                            </w:rPr>
                            <w:t>13-16 сентября 2022</w:t>
                          </w:r>
                        </w:p>
                        <w:p w:rsidR="0051598C" w:rsidRPr="00846358" w:rsidRDefault="0051598C" w:rsidP="0001159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DCC1C9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left:0;text-align:left;margin-left:65.4pt;margin-top:-9.85pt;width:390.15pt;height:5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f2hQIAABE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" stroked="f">
              <v:textbox>
                <w:txbxContent>
                  <w:p w:rsidR="0051598C" w:rsidRPr="00846358" w:rsidRDefault="0051598C" w:rsidP="008B21B9">
                    <w:pPr>
                      <w:spacing w:after="60"/>
                      <w:jc w:val="right"/>
                      <w:rPr>
                        <w:rFonts w:cs="Arial"/>
                        <w:b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20"/>
                        <w:szCs w:val="18"/>
                        <w:lang w:val="en-US"/>
                      </w:rPr>
                      <w:t>XI</w:t>
                    </w:r>
                    <w:r w:rsidRPr="00C1055D">
                      <w:rPr>
                        <w:rFonts w:cs="Arial"/>
                        <w:b/>
                        <w:sz w:val="20"/>
                        <w:szCs w:val="18"/>
                      </w:rPr>
                      <w:t xml:space="preserve"> </w:t>
                    </w:r>
                    <w:r w:rsidR="00DC4B85">
                      <w:rPr>
                        <w:rFonts w:cs="Arial"/>
                        <w:b/>
                        <w:sz w:val="20"/>
                        <w:szCs w:val="18"/>
                      </w:rPr>
                      <w:t>П</w:t>
                    </w:r>
                    <w:r w:rsidRPr="00C1055D">
                      <w:rPr>
                        <w:rFonts w:cs="Arial"/>
                        <w:b/>
                        <w:sz w:val="20"/>
                        <w:szCs w:val="18"/>
                      </w:rPr>
                      <w:t xml:space="preserve">ЕТЕРБУРГСКИЙ </w:t>
                    </w:r>
                    <w:r w:rsidRPr="00FB6234">
                      <w:rPr>
                        <w:rFonts w:cs="Arial"/>
                        <w:b/>
                        <w:sz w:val="20"/>
                        <w:szCs w:val="18"/>
                      </w:rPr>
                      <w:t>МЕЖДУНАРОДНЫЙ ГАЗОВЫЙ ФОРУМ</w:t>
                    </w:r>
                    <w:r w:rsidRPr="00846358">
                      <w:rPr>
                        <w:rFonts w:cs="Arial"/>
                        <w:b/>
                        <w:szCs w:val="18"/>
                      </w:rPr>
                      <w:t xml:space="preserve"> </w:t>
                    </w:r>
                  </w:p>
                  <w:p w:rsidR="0051598C" w:rsidRDefault="0051598C" w:rsidP="00A86C93">
                    <w:pPr>
                      <w:spacing w:after="60"/>
                      <w:jc w:val="right"/>
                      <w:rPr>
                        <w:rFonts w:cs="Arial"/>
                        <w:b/>
                        <w:szCs w:val="18"/>
                      </w:rPr>
                    </w:pPr>
                    <w:r>
                      <w:rPr>
                        <w:rFonts w:cs="Arial"/>
                        <w:b/>
                        <w:szCs w:val="18"/>
                      </w:rPr>
                      <w:t>13-16 сентября 2022</w:t>
                    </w:r>
                  </w:p>
                  <w:p w:rsidR="0051598C" w:rsidRPr="00846358" w:rsidRDefault="0051598C" w:rsidP="0001159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1598C">
      <w:rPr>
        <w:noProof/>
        <w:lang w:val="ru-RU"/>
      </w:rPr>
      <mc:AlternateContent>
        <mc:Choice Requires="wps">
          <w:drawing>
            <wp:anchor distT="0" distB="0" distL="114300" distR="114300" simplePos="0" relativeHeight="251674112" behindDoc="0" locked="0" layoutInCell="1" allowOverlap="1">
              <wp:simplePos x="0" y="0"/>
              <wp:positionH relativeFrom="column">
                <wp:posOffset>5895340</wp:posOffset>
              </wp:positionH>
              <wp:positionV relativeFrom="paragraph">
                <wp:posOffset>-87630</wp:posOffset>
              </wp:positionV>
              <wp:extent cx="71755" cy="337820"/>
              <wp:effectExtent l="0" t="0" r="4445" b="5080"/>
              <wp:wrapNone/>
              <wp:docPr id="68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3378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0DEFD946" id="Rectangle 27" o:spid="_x0000_s1026" style="position:absolute;margin-left:464.2pt;margin-top:-6.9pt;width:5.65pt;height:26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" fillcolor="#bfbfbf [2412]" stroked="f"/>
          </w:pict>
        </mc:Fallback>
      </mc:AlternateContent>
    </w:r>
    <w:r w:rsidR="0051598C">
      <w:rPr>
        <w:noProof/>
        <w:lang w:val="ru-RU"/>
      </w:rPr>
      <mc:AlternateContent>
        <mc:Choice Requires="wps">
          <w:drawing>
            <wp:anchor distT="0" distB="0" distL="114300" distR="114300" simplePos="0" relativeHeight="251675136" behindDoc="0" locked="0" layoutInCell="1" allowOverlap="1">
              <wp:simplePos x="0" y="0"/>
              <wp:positionH relativeFrom="column">
                <wp:posOffset>6050280</wp:posOffset>
              </wp:positionH>
              <wp:positionV relativeFrom="paragraph">
                <wp:posOffset>-83820</wp:posOffset>
              </wp:positionV>
              <wp:extent cx="778510" cy="337820"/>
              <wp:effectExtent l="0" t="0" r="2540" b="5080"/>
              <wp:wrapNone/>
              <wp:docPr id="70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510" cy="33782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6DBAAD8" id="Rectangle 28" o:spid="_x0000_s1026" style="position:absolute;margin-left:476.4pt;margin-top:-6.6pt;width:61.3pt;height:26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" fillcolor="#1f497d [3215]" stroked="f"/>
          </w:pict>
        </mc:Fallback>
      </mc:AlternateContent>
    </w:r>
  </w:p>
  <w:p w:rsidR="0051598C" w:rsidRDefault="0051598C">
    <w:pPr>
      <w:pStyle w:val="a4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6160" behindDoc="0" locked="0" layoutInCell="1" allowOverlap="1">
              <wp:simplePos x="0" y="0"/>
              <wp:positionH relativeFrom="rightMargin">
                <wp:posOffset>-720725</wp:posOffset>
              </wp:positionH>
              <wp:positionV relativeFrom="bottomMargin">
                <wp:posOffset>262255</wp:posOffset>
              </wp:positionV>
              <wp:extent cx="467995" cy="1779905"/>
              <wp:effectExtent l="0" t="0" r="0" b="0"/>
              <wp:wrapNone/>
              <wp:docPr id="71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" cy="177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hAnsiTheme="majorHAnsi"/>
                              <w:sz w:val="64"/>
                              <w:szCs w:val="64"/>
                            </w:rPr>
                            <w:id w:val="84173613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rFonts w:ascii="Arial" w:hAnsi="Arial"/>
                              <w:color w:val="FFFFFF" w:themeColor="background1"/>
                              <w:sz w:val="48"/>
                              <w:szCs w:val="48"/>
                            </w:rPr>
                          </w:sdtEndPr>
                          <w:sdtContent>
                            <w:sdt>
                              <w:sdtPr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id w:val="200084086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51598C" w:rsidRPr="0082078D" w:rsidRDefault="0051598C" w:rsidP="0001159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64"/>
                                      <w:szCs w:val="64"/>
                                    </w:rPr>
                                  </w:pP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begin"/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instrText xml:space="preserve"> PAGE   \* MERGEFORMAT </w:instrText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separate"/>
                                  </w:r>
                                  <w:r w:rsidR="00885AE7">
                                    <w:rPr>
                                      <w:noProof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left:0;text-align:left;margin-left:-56.75pt;margin-top:20.65pt;width:36.85pt;height:140.15pt;z-index:2516761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" filled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64"/>
                        <w:szCs w:val="64"/>
                      </w:rPr>
                      <w:id w:val="841736130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rFonts w:ascii="Arial" w:hAnsi="Arial"/>
                        <w:color w:val="FFFFFF" w:themeColor="background1"/>
                        <w:sz w:val="48"/>
                        <w:szCs w:val="48"/>
                      </w:rPr>
                    </w:sdtEndPr>
                    <w:sdtContent>
                      <w:sdt>
                        <w:sdtPr>
                          <w:rPr>
                            <w:color w:val="FFFFFF" w:themeColor="background1"/>
                            <w:sz w:val="48"/>
                            <w:szCs w:val="48"/>
                          </w:rPr>
                          <w:id w:val="200084086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51598C" w:rsidRPr="0082078D" w:rsidRDefault="0051598C" w:rsidP="0001159F">
                            <w:pPr>
                              <w:jc w:val="center"/>
                              <w:rPr>
                                <w:rFonts w:asciiTheme="majorHAnsi" w:hAnsiTheme="majorHAnsi"/>
                                <w:sz w:val="64"/>
                                <w:szCs w:val="64"/>
                              </w:rPr>
                            </w:pP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begin"/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instrText xml:space="preserve"> PAGE   \* MERGEFORMAT </w:instrText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separate"/>
                            </w:r>
                            <w:r w:rsidR="00885AE7">
                              <w:rPr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>1</w:t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253" w:rsidRDefault="00934253">
      <w:r>
        <w:separator/>
      </w:r>
    </w:p>
  </w:footnote>
  <w:footnote w:type="continuationSeparator" w:id="0">
    <w:p w:rsidR="00934253" w:rsidRDefault="00934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8C" w:rsidRDefault="0051598C" w:rsidP="00E0675D">
    <w:pPr>
      <w:pStyle w:val="aa"/>
      <w:tabs>
        <w:tab w:val="clear" w:pos="4153"/>
        <w:tab w:val="clear" w:pos="8306"/>
        <w:tab w:val="center" w:pos="0"/>
        <w:tab w:val="right" w:pos="9923"/>
      </w:tabs>
      <w:ind w:hanging="1134"/>
      <w:jc w:val="left"/>
    </w:pPr>
    <w:r>
      <w:rPr>
        <w:noProof/>
      </w:rPr>
      <w:drawing>
        <wp:inline distT="0" distB="0" distL="0" distR="0">
          <wp:extent cx="7550785" cy="1221872"/>
          <wp:effectExtent l="0" t="0" r="0" b="0"/>
          <wp:docPr id="4" name="Рисунок 4" descr="C:\Users\nd.shukanov\AppData\Local\Microsoft\Windows\INetCache\Content.Word\gas_rass_2022_NEW DATA_RU_EN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nd.shukanov\AppData\Local\Microsoft\Windows\INetCache\Content.Word\gas_rass_2022_NEW DATA_RU_EN-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520" cy="1226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8C" w:rsidRPr="00EC17E5" w:rsidRDefault="001A11DF" w:rsidP="00E0675D">
    <w:pPr>
      <w:pStyle w:val="aa"/>
      <w:tabs>
        <w:tab w:val="clear" w:pos="4153"/>
        <w:tab w:val="clear" w:pos="8306"/>
        <w:tab w:val="center" w:pos="0"/>
        <w:tab w:val="right" w:pos="9923"/>
      </w:tabs>
      <w:ind w:hanging="1134"/>
      <w:jc w:val="left"/>
    </w:pPr>
    <w:r w:rsidRPr="001A11DF">
      <w:rPr>
        <w:noProof/>
      </w:rPr>
      <w:drawing>
        <wp:anchor distT="0" distB="0" distL="114300" distR="114300" simplePos="0" relativeHeight="25167820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44903" cy="1219200"/>
          <wp:effectExtent l="0" t="0" r="0" b="0"/>
          <wp:wrapThrough wrapText="bothSides">
            <wp:wrapPolygon edited="0">
              <wp:start x="0" y="0"/>
              <wp:lineTo x="0" y="21263"/>
              <wp:lineTo x="21544" y="21263"/>
              <wp:lineTo x="21544" y="0"/>
              <wp:lineTo x="0" y="0"/>
            </wp:wrapPolygon>
          </wp:wrapThrough>
          <wp:docPr id="1" name="Рисунок 1" descr="P:\Дирекция развития\Документы дирекции\Отдел по работе с партнерами\1.ПМГФ\ПМГФ-2022\Презентационные материалы\Шапки\Для документов\gas_rass_2022_RU_EN_Petr1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Дирекция развития\Документы дирекции\Отдел по работе с партнерами\1.ПМГФ\ПМГФ-2022\Презентационные материалы\Шапки\Для документов\gas_rass_2022_RU_EN_Petr1-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056" cy="1221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6"/>
    <w:multiLevelType w:val="singleLevel"/>
    <w:tmpl w:val="00000006"/>
    <w:name w:val="WW8Num8"/>
    <w:lvl w:ilvl="0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23F6CF6"/>
    <w:multiLevelType w:val="hybridMultilevel"/>
    <w:tmpl w:val="CC84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817C4"/>
    <w:multiLevelType w:val="hybridMultilevel"/>
    <w:tmpl w:val="DD5255FA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05EA8"/>
    <w:multiLevelType w:val="hybridMultilevel"/>
    <w:tmpl w:val="AD4A8922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C2036"/>
    <w:multiLevelType w:val="hybridMultilevel"/>
    <w:tmpl w:val="EA24F4BE"/>
    <w:lvl w:ilvl="0" w:tplc="5066ED9A">
      <w:numFmt w:val="bullet"/>
      <w:lvlText w:val="•"/>
      <w:lvlJc w:val="left"/>
      <w:pPr>
        <w:ind w:left="1444" w:hanging="735"/>
      </w:pPr>
      <w:rPr>
        <w:rFonts w:ascii="Arial" w:eastAsia="Calibri" w:hAnsi="Arial" w:cs="Arial" w:hint="default"/>
        <w:b/>
        <w:i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EBB4DE0"/>
    <w:multiLevelType w:val="hybridMultilevel"/>
    <w:tmpl w:val="7D3AB1C0"/>
    <w:lvl w:ilvl="0" w:tplc="04190001">
      <w:start w:val="1"/>
      <w:numFmt w:val="bullet"/>
      <w:lvlText w:val=""/>
      <w:lvlJc w:val="left"/>
      <w:pPr>
        <w:ind w:left="-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8" w15:restartNumberingAfterBreak="0">
    <w:nsid w:val="1006671A"/>
    <w:multiLevelType w:val="hybridMultilevel"/>
    <w:tmpl w:val="4E660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F34DC"/>
    <w:multiLevelType w:val="hybridMultilevel"/>
    <w:tmpl w:val="9F76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94096"/>
    <w:multiLevelType w:val="hybridMultilevel"/>
    <w:tmpl w:val="FF9CA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B0F6E"/>
    <w:multiLevelType w:val="hybridMultilevel"/>
    <w:tmpl w:val="395CDF3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1AAF6B17"/>
    <w:multiLevelType w:val="hybridMultilevel"/>
    <w:tmpl w:val="265AA214"/>
    <w:lvl w:ilvl="0" w:tplc="7054A22C">
      <w:numFmt w:val="bullet"/>
      <w:lvlText w:val="•"/>
      <w:lvlJc w:val="left"/>
      <w:pPr>
        <w:ind w:left="804" w:hanging="361"/>
      </w:pPr>
      <w:rPr>
        <w:rFonts w:ascii="Arial" w:eastAsia="Arial" w:hAnsi="Arial" w:cs="Arial" w:hint="default"/>
        <w:color w:val="1F3863"/>
        <w:w w:val="99"/>
        <w:sz w:val="20"/>
        <w:szCs w:val="20"/>
        <w:lang w:val="ru-RU" w:eastAsia="ru-RU" w:bidi="ru-RU"/>
      </w:rPr>
    </w:lvl>
    <w:lvl w:ilvl="1" w:tplc="CEE831F0">
      <w:numFmt w:val="bullet"/>
      <w:lvlText w:val="•"/>
      <w:lvlJc w:val="left"/>
      <w:pPr>
        <w:ind w:left="1769" w:hanging="361"/>
      </w:pPr>
      <w:rPr>
        <w:rFonts w:hint="default"/>
        <w:lang w:val="ru-RU" w:eastAsia="ru-RU" w:bidi="ru-RU"/>
      </w:rPr>
    </w:lvl>
    <w:lvl w:ilvl="2" w:tplc="1EEA5FC6">
      <w:numFmt w:val="bullet"/>
      <w:lvlText w:val="•"/>
      <w:lvlJc w:val="left"/>
      <w:pPr>
        <w:ind w:left="2738" w:hanging="361"/>
      </w:pPr>
      <w:rPr>
        <w:rFonts w:hint="default"/>
        <w:lang w:val="ru-RU" w:eastAsia="ru-RU" w:bidi="ru-RU"/>
      </w:rPr>
    </w:lvl>
    <w:lvl w:ilvl="3" w:tplc="8BEE9BA4">
      <w:numFmt w:val="bullet"/>
      <w:lvlText w:val="•"/>
      <w:lvlJc w:val="left"/>
      <w:pPr>
        <w:ind w:left="3707" w:hanging="361"/>
      </w:pPr>
      <w:rPr>
        <w:rFonts w:hint="default"/>
        <w:lang w:val="ru-RU" w:eastAsia="ru-RU" w:bidi="ru-RU"/>
      </w:rPr>
    </w:lvl>
    <w:lvl w:ilvl="4" w:tplc="5490AD4A">
      <w:numFmt w:val="bullet"/>
      <w:lvlText w:val="•"/>
      <w:lvlJc w:val="left"/>
      <w:pPr>
        <w:ind w:left="4677" w:hanging="361"/>
      </w:pPr>
      <w:rPr>
        <w:rFonts w:hint="default"/>
        <w:lang w:val="ru-RU" w:eastAsia="ru-RU" w:bidi="ru-RU"/>
      </w:rPr>
    </w:lvl>
    <w:lvl w:ilvl="5" w:tplc="5D90B9CE">
      <w:numFmt w:val="bullet"/>
      <w:lvlText w:val="•"/>
      <w:lvlJc w:val="left"/>
      <w:pPr>
        <w:ind w:left="5646" w:hanging="361"/>
      </w:pPr>
      <w:rPr>
        <w:rFonts w:hint="default"/>
        <w:lang w:val="ru-RU" w:eastAsia="ru-RU" w:bidi="ru-RU"/>
      </w:rPr>
    </w:lvl>
    <w:lvl w:ilvl="6" w:tplc="84E4AAE6">
      <w:numFmt w:val="bullet"/>
      <w:lvlText w:val="•"/>
      <w:lvlJc w:val="left"/>
      <w:pPr>
        <w:ind w:left="6615" w:hanging="361"/>
      </w:pPr>
      <w:rPr>
        <w:rFonts w:hint="default"/>
        <w:lang w:val="ru-RU" w:eastAsia="ru-RU" w:bidi="ru-RU"/>
      </w:rPr>
    </w:lvl>
    <w:lvl w:ilvl="7" w:tplc="AE6C0C5E">
      <w:numFmt w:val="bullet"/>
      <w:lvlText w:val="•"/>
      <w:lvlJc w:val="left"/>
      <w:pPr>
        <w:ind w:left="7585" w:hanging="361"/>
      </w:pPr>
      <w:rPr>
        <w:rFonts w:hint="default"/>
        <w:lang w:val="ru-RU" w:eastAsia="ru-RU" w:bidi="ru-RU"/>
      </w:rPr>
    </w:lvl>
    <w:lvl w:ilvl="8" w:tplc="DBEEEC38">
      <w:numFmt w:val="bullet"/>
      <w:lvlText w:val="•"/>
      <w:lvlJc w:val="left"/>
      <w:pPr>
        <w:ind w:left="8554" w:hanging="361"/>
      </w:pPr>
      <w:rPr>
        <w:rFonts w:hint="default"/>
        <w:lang w:val="ru-RU" w:eastAsia="ru-RU" w:bidi="ru-RU"/>
      </w:rPr>
    </w:lvl>
  </w:abstractNum>
  <w:abstractNum w:abstractNumId="13" w15:restartNumberingAfterBreak="0">
    <w:nsid w:val="1D364A55"/>
    <w:multiLevelType w:val="hybridMultilevel"/>
    <w:tmpl w:val="02B4246E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13984"/>
    <w:multiLevelType w:val="hybridMultilevel"/>
    <w:tmpl w:val="966054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E8B704E"/>
    <w:multiLevelType w:val="hybridMultilevel"/>
    <w:tmpl w:val="0EFAD1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18C2723"/>
    <w:multiLevelType w:val="hybridMultilevel"/>
    <w:tmpl w:val="4F5E3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2F791B"/>
    <w:multiLevelType w:val="hybridMultilevel"/>
    <w:tmpl w:val="B0C2B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5DF0E3B"/>
    <w:multiLevelType w:val="hybridMultilevel"/>
    <w:tmpl w:val="379CD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F27301"/>
    <w:multiLevelType w:val="hybridMultilevel"/>
    <w:tmpl w:val="2C842972"/>
    <w:lvl w:ilvl="0" w:tplc="728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73C72"/>
    <w:multiLevelType w:val="hybridMultilevel"/>
    <w:tmpl w:val="3A4AB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C8773F"/>
    <w:multiLevelType w:val="hybridMultilevel"/>
    <w:tmpl w:val="0B74B552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B14EA3"/>
    <w:multiLevelType w:val="hybridMultilevel"/>
    <w:tmpl w:val="11761F40"/>
    <w:lvl w:ilvl="0" w:tplc="6F441B36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3" w15:restartNumberingAfterBreak="0">
    <w:nsid w:val="2D2F28F4"/>
    <w:multiLevelType w:val="hybridMultilevel"/>
    <w:tmpl w:val="AEEC4068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C9231F"/>
    <w:multiLevelType w:val="hybridMultilevel"/>
    <w:tmpl w:val="B8729A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7D58F0"/>
    <w:multiLevelType w:val="hybridMultilevel"/>
    <w:tmpl w:val="578E65A0"/>
    <w:lvl w:ilvl="0" w:tplc="2E98F8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33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C61C4"/>
    <w:multiLevelType w:val="hybridMultilevel"/>
    <w:tmpl w:val="EE246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E702F2"/>
    <w:multiLevelType w:val="hybridMultilevel"/>
    <w:tmpl w:val="9036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9F113A"/>
    <w:multiLevelType w:val="hybridMultilevel"/>
    <w:tmpl w:val="9F76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193807"/>
    <w:multiLevelType w:val="hybridMultilevel"/>
    <w:tmpl w:val="1BD415F8"/>
    <w:lvl w:ilvl="0" w:tplc="6F441B3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4C3300B3"/>
    <w:multiLevelType w:val="hybridMultilevel"/>
    <w:tmpl w:val="8F540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E33E6"/>
    <w:multiLevelType w:val="hybridMultilevel"/>
    <w:tmpl w:val="679AF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82124"/>
    <w:multiLevelType w:val="hybridMultilevel"/>
    <w:tmpl w:val="7F0ED34C"/>
    <w:lvl w:ilvl="0" w:tplc="A17A5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C562B"/>
    <w:multiLevelType w:val="hybridMultilevel"/>
    <w:tmpl w:val="0D3039D4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12294"/>
    <w:multiLevelType w:val="hybridMultilevel"/>
    <w:tmpl w:val="98045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502E2"/>
    <w:multiLevelType w:val="hybridMultilevel"/>
    <w:tmpl w:val="A2E6C866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E10F8"/>
    <w:multiLevelType w:val="hybridMultilevel"/>
    <w:tmpl w:val="6B92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756853"/>
    <w:multiLevelType w:val="hybridMultilevel"/>
    <w:tmpl w:val="F89AC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D5D31"/>
    <w:multiLevelType w:val="hybridMultilevel"/>
    <w:tmpl w:val="2AF0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81D7B"/>
    <w:multiLevelType w:val="hybridMultilevel"/>
    <w:tmpl w:val="1EAC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C3C5C"/>
    <w:multiLevelType w:val="hybridMultilevel"/>
    <w:tmpl w:val="218EA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97D59"/>
    <w:multiLevelType w:val="hybridMultilevel"/>
    <w:tmpl w:val="AD04EC0C"/>
    <w:lvl w:ilvl="0" w:tplc="F4AE7324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627B0"/>
    <w:multiLevelType w:val="hybridMultilevel"/>
    <w:tmpl w:val="A4E43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942BB"/>
    <w:multiLevelType w:val="hybridMultilevel"/>
    <w:tmpl w:val="E198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060D2"/>
    <w:multiLevelType w:val="hybridMultilevel"/>
    <w:tmpl w:val="50567DEA"/>
    <w:lvl w:ilvl="0" w:tplc="7054A22C">
      <w:numFmt w:val="bullet"/>
      <w:lvlText w:val="•"/>
      <w:lvlJc w:val="left"/>
      <w:pPr>
        <w:ind w:left="804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5" w15:restartNumberingAfterBreak="0">
    <w:nsid w:val="7C51014D"/>
    <w:multiLevelType w:val="hybridMultilevel"/>
    <w:tmpl w:val="48765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F4972"/>
    <w:multiLevelType w:val="hybridMultilevel"/>
    <w:tmpl w:val="CCE4C3D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21"/>
  </w:num>
  <w:num w:numId="4">
    <w:abstractNumId w:val="23"/>
  </w:num>
  <w:num w:numId="5">
    <w:abstractNumId w:val="33"/>
  </w:num>
  <w:num w:numId="6">
    <w:abstractNumId w:val="35"/>
  </w:num>
  <w:num w:numId="7">
    <w:abstractNumId w:val="32"/>
  </w:num>
  <w:num w:numId="8">
    <w:abstractNumId w:val="25"/>
  </w:num>
  <w:num w:numId="9">
    <w:abstractNumId w:val="15"/>
  </w:num>
  <w:num w:numId="10">
    <w:abstractNumId w:val="13"/>
  </w:num>
  <w:num w:numId="11">
    <w:abstractNumId w:val="29"/>
  </w:num>
  <w:num w:numId="12">
    <w:abstractNumId w:val="22"/>
  </w:num>
  <w:num w:numId="13">
    <w:abstractNumId w:val="4"/>
  </w:num>
  <w:num w:numId="14">
    <w:abstractNumId w:val="5"/>
  </w:num>
  <w:num w:numId="15">
    <w:abstractNumId w:val="42"/>
  </w:num>
  <w:num w:numId="16">
    <w:abstractNumId w:val="0"/>
  </w:num>
  <w:num w:numId="17">
    <w:abstractNumId w:val="19"/>
  </w:num>
  <w:num w:numId="18">
    <w:abstractNumId w:val="30"/>
  </w:num>
  <w:num w:numId="19">
    <w:abstractNumId w:val="36"/>
  </w:num>
  <w:num w:numId="20">
    <w:abstractNumId w:val="43"/>
  </w:num>
  <w:num w:numId="21">
    <w:abstractNumId w:val="20"/>
  </w:num>
  <w:num w:numId="22">
    <w:abstractNumId w:val="40"/>
  </w:num>
  <w:num w:numId="23">
    <w:abstractNumId w:val="18"/>
  </w:num>
  <w:num w:numId="24">
    <w:abstractNumId w:val="38"/>
  </w:num>
  <w:num w:numId="25">
    <w:abstractNumId w:val="41"/>
  </w:num>
  <w:num w:numId="26">
    <w:abstractNumId w:val="24"/>
  </w:num>
  <w:num w:numId="27">
    <w:abstractNumId w:val="27"/>
  </w:num>
  <w:num w:numId="28">
    <w:abstractNumId w:val="37"/>
  </w:num>
  <w:num w:numId="29">
    <w:abstractNumId w:val="16"/>
  </w:num>
  <w:num w:numId="30">
    <w:abstractNumId w:val="8"/>
  </w:num>
  <w:num w:numId="31">
    <w:abstractNumId w:val="3"/>
  </w:num>
  <w:num w:numId="32">
    <w:abstractNumId w:val="28"/>
  </w:num>
  <w:num w:numId="33">
    <w:abstractNumId w:val="34"/>
  </w:num>
  <w:num w:numId="34">
    <w:abstractNumId w:val="6"/>
  </w:num>
  <w:num w:numId="35">
    <w:abstractNumId w:val="31"/>
  </w:num>
  <w:num w:numId="36">
    <w:abstractNumId w:val="17"/>
  </w:num>
  <w:num w:numId="37">
    <w:abstractNumId w:val="14"/>
  </w:num>
  <w:num w:numId="38">
    <w:abstractNumId w:val="12"/>
  </w:num>
  <w:num w:numId="39">
    <w:abstractNumId w:val="44"/>
  </w:num>
  <w:num w:numId="40">
    <w:abstractNumId w:val="26"/>
  </w:num>
  <w:num w:numId="41">
    <w:abstractNumId w:val="11"/>
  </w:num>
  <w:num w:numId="42">
    <w:abstractNumId w:val="46"/>
  </w:num>
  <w:num w:numId="43">
    <w:abstractNumId w:val="7"/>
  </w:num>
  <w:num w:numId="44">
    <w:abstractNumId w:val="9"/>
  </w:num>
  <w:num w:numId="45">
    <w:abstractNumId w:val="2"/>
  </w:num>
  <w:num w:numId="46">
    <w:abstractNumId w:val="4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86"/>
    <w:rsid w:val="000001BB"/>
    <w:rsid w:val="00000C4B"/>
    <w:rsid w:val="00001201"/>
    <w:rsid w:val="00002B25"/>
    <w:rsid w:val="000034C9"/>
    <w:rsid w:val="000038C8"/>
    <w:rsid w:val="00003B6F"/>
    <w:rsid w:val="00004716"/>
    <w:rsid w:val="0000582A"/>
    <w:rsid w:val="000065A7"/>
    <w:rsid w:val="00006915"/>
    <w:rsid w:val="0000711F"/>
    <w:rsid w:val="00007683"/>
    <w:rsid w:val="0001159F"/>
    <w:rsid w:val="00011CE1"/>
    <w:rsid w:val="00012240"/>
    <w:rsid w:val="00012A5D"/>
    <w:rsid w:val="000134AC"/>
    <w:rsid w:val="00013E7A"/>
    <w:rsid w:val="00014311"/>
    <w:rsid w:val="00016FE0"/>
    <w:rsid w:val="0002001F"/>
    <w:rsid w:val="000204E4"/>
    <w:rsid w:val="000208B0"/>
    <w:rsid w:val="000209A3"/>
    <w:rsid w:val="00020B72"/>
    <w:rsid w:val="000219BE"/>
    <w:rsid w:val="00022024"/>
    <w:rsid w:val="000233F3"/>
    <w:rsid w:val="0002366A"/>
    <w:rsid w:val="00023827"/>
    <w:rsid w:val="00023D71"/>
    <w:rsid w:val="00023FC9"/>
    <w:rsid w:val="00024852"/>
    <w:rsid w:val="00025419"/>
    <w:rsid w:val="00025865"/>
    <w:rsid w:val="00026C37"/>
    <w:rsid w:val="00027203"/>
    <w:rsid w:val="000278B0"/>
    <w:rsid w:val="000278F0"/>
    <w:rsid w:val="00031A81"/>
    <w:rsid w:val="00032AE0"/>
    <w:rsid w:val="00032F1D"/>
    <w:rsid w:val="0003399C"/>
    <w:rsid w:val="00034008"/>
    <w:rsid w:val="00034350"/>
    <w:rsid w:val="00034B52"/>
    <w:rsid w:val="00040DA7"/>
    <w:rsid w:val="00044C4D"/>
    <w:rsid w:val="0004536F"/>
    <w:rsid w:val="0004547A"/>
    <w:rsid w:val="0004636D"/>
    <w:rsid w:val="00046CED"/>
    <w:rsid w:val="00046F3D"/>
    <w:rsid w:val="00050BA8"/>
    <w:rsid w:val="00052440"/>
    <w:rsid w:val="000527FD"/>
    <w:rsid w:val="000534AB"/>
    <w:rsid w:val="0005383D"/>
    <w:rsid w:val="00055246"/>
    <w:rsid w:val="00056158"/>
    <w:rsid w:val="00056A1E"/>
    <w:rsid w:val="00056DA0"/>
    <w:rsid w:val="000577ED"/>
    <w:rsid w:val="0006204B"/>
    <w:rsid w:val="00065F20"/>
    <w:rsid w:val="00067608"/>
    <w:rsid w:val="000705DB"/>
    <w:rsid w:val="00073AE3"/>
    <w:rsid w:val="00074D71"/>
    <w:rsid w:val="0007599A"/>
    <w:rsid w:val="00077E4B"/>
    <w:rsid w:val="00081AB5"/>
    <w:rsid w:val="00081E2B"/>
    <w:rsid w:val="00083192"/>
    <w:rsid w:val="0008459B"/>
    <w:rsid w:val="00086C32"/>
    <w:rsid w:val="00090B6D"/>
    <w:rsid w:val="00091FFD"/>
    <w:rsid w:val="00092C89"/>
    <w:rsid w:val="00093B36"/>
    <w:rsid w:val="00094642"/>
    <w:rsid w:val="00094B6D"/>
    <w:rsid w:val="00094F50"/>
    <w:rsid w:val="00095864"/>
    <w:rsid w:val="00096461"/>
    <w:rsid w:val="00097AC4"/>
    <w:rsid w:val="000A062A"/>
    <w:rsid w:val="000A0FAE"/>
    <w:rsid w:val="000A149E"/>
    <w:rsid w:val="000A210F"/>
    <w:rsid w:val="000A2430"/>
    <w:rsid w:val="000A2E2B"/>
    <w:rsid w:val="000A356A"/>
    <w:rsid w:val="000A41CE"/>
    <w:rsid w:val="000A4BFF"/>
    <w:rsid w:val="000A4DB9"/>
    <w:rsid w:val="000A4F2C"/>
    <w:rsid w:val="000A5035"/>
    <w:rsid w:val="000A5973"/>
    <w:rsid w:val="000A60C1"/>
    <w:rsid w:val="000A769B"/>
    <w:rsid w:val="000B07D5"/>
    <w:rsid w:val="000B108C"/>
    <w:rsid w:val="000B12CA"/>
    <w:rsid w:val="000B26C3"/>
    <w:rsid w:val="000B2BAF"/>
    <w:rsid w:val="000B3A90"/>
    <w:rsid w:val="000B41FA"/>
    <w:rsid w:val="000B4478"/>
    <w:rsid w:val="000B62BF"/>
    <w:rsid w:val="000B7171"/>
    <w:rsid w:val="000C057B"/>
    <w:rsid w:val="000C0743"/>
    <w:rsid w:val="000C1371"/>
    <w:rsid w:val="000C20E7"/>
    <w:rsid w:val="000C2305"/>
    <w:rsid w:val="000C6241"/>
    <w:rsid w:val="000C7C6D"/>
    <w:rsid w:val="000D0986"/>
    <w:rsid w:val="000D1026"/>
    <w:rsid w:val="000D349D"/>
    <w:rsid w:val="000D38F6"/>
    <w:rsid w:val="000D3B49"/>
    <w:rsid w:val="000D4F3E"/>
    <w:rsid w:val="000D4F72"/>
    <w:rsid w:val="000D5F30"/>
    <w:rsid w:val="000D5F50"/>
    <w:rsid w:val="000D6387"/>
    <w:rsid w:val="000D6769"/>
    <w:rsid w:val="000D695A"/>
    <w:rsid w:val="000D6BBA"/>
    <w:rsid w:val="000D71D0"/>
    <w:rsid w:val="000E1645"/>
    <w:rsid w:val="000E1BA4"/>
    <w:rsid w:val="000E1F55"/>
    <w:rsid w:val="000E205B"/>
    <w:rsid w:val="000E28B6"/>
    <w:rsid w:val="000E4216"/>
    <w:rsid w:val="000E42D5"/>
    <w:rsid w:val="000E481F"/>
    <w:rsid w:val="000E492B"/>
    <w:rsid w:val="000E4D31"/>
    <w:rsid w:val="000E4FD7"/>
    <w:rsid w:val="000E51EC"/>
    <w:rsid w:val="000E700B"/>
    <w:rsid w:val="000E70C2"/>
    <w:rsid w:val="000E7FE8"/>
    <w:rsid w:val="000F2A99"/>
    <w:rsid w:val="000F4262"/>
    <w:rsid w:val="000F4DD2"/>
    <w:rsid w:val="000F4E3B"/>
    <w:rsid w:val="000F515E"/>
    <w:rsid w:val="000F57E0"/>
    <w:rsid w:val="000F598D"/>
    <w:rsid w:val="000F6CBA"/>
    <w:rsid w:val="000F79A6"/>
    <w:rsid w:val="0010151F"/>
    <w:rsid w:val="00101EE5"/>
    <w:rsid w:val="00102D8D"/>
    <w:rsid w:val="00103710"/>
    <w:rsid w:val="001045D1"/>
    <w:rsid w:val="0010468F"/>
    <w:rsid w:val="00104CF5"/>
    <w:rsid w:val="00104D60"/>
    <w:rsid w:val="0010579B"/>
    <w:rsid w:val="00106448"/>
    <w:rsid w:val="00106BD0"/>
    <w:rsid w:val="001077A2"/>
    <w:rsid w:val="0011156E"/>
    <w:rsid w:val="00113504"/>
    <w:rsid w:val="00114702"/>
    <w:rsid w:val="00117613"/>
    <w:rsid w:val="00120743"/>
    <w:rsid w:val="0012175F"/>
    <w:rsid w:val="00121FE4"/>
    <w:rsid w:val="00124650"/>
    <w:rsid w:val="00125A5D"/>
    <w:rsid w:val="00125DBF"/>
    <w:rsid w:val="00125E78"/>
    <w:rsid w:val="00125F8A"/>
    <w:rsid w:val="00132A51"/>
    <w:rsid w:val="001352DE"/>
    <w:rsid w:val="001359B8"/>
    <w:rsid w:val="00136039"/>
    <w:rsid w:val="00136118"/>
    <w:rsid w:val="00137A76"/>
    <w:rsid w:val="00137E3A"/>
    <w:rsid w:val="00141B53"/>
    <w:rsid w:val="0014226D"/>
    <w:rsid w:val="0014291D"/>
    <w:rsid w:val="00142E45"/>
    <w:rsid w:val="001438D9"/>
    <w:rsid w:val="00143958"/>
    <w:rsid w:val="00143F45"/>
    <w:rsid w:val="001447B8"/>
    <w:rsid w:val="001500F5"/>
    <w:rsid w:val="001501B6"/>
    <w:rsid w:val="0015086D"/>
    <w:rsid w:val="00150CAC"/>
    <w:rsid w:val="00153F27"/>
    <w:rsid w:val="001554E5"/>
    <w:rsid w:val="00157AAC"/>
    <w:rsid w:val="001608D4"/>
    <w:rsid w:val="00160B1D"/>
    <w:rsid w:val="00160CC8"/>
    <w:rsid w:val="00160E5A"/>
    <w:rsid w:val="00161E89"/>
    <w:rsid w:val="00162C54"/>
    <w:rsid w:val="001631D0"/>
    <w:rsid w:val="00163E5E"/>
    <w:rsid w:val="00163F2C"/>
    <w:rsid w:val="001646E8"/>
    <w:rsid w:val="00165125"/>
    <w:rsid w:val="00165B83"/>
    <w:rsid w:val="00165D7C"/>
    <w:rsid w:val="001662FE"/>
    <w:rsid w:val="00167332"/>
    <w:rsid w:val="00171530"/>
    <w:rsid w:val="0017155C"/>
    <w:rsid w:val="00171AE5"/>
    <w:rsid w:val="00172A81"/>
    <w:rsid w:val="00173808"/>
    <w:rsid w:val="00173CCE"/>
    <w:rsid w:val="00174D40"/>
    <w:rsid w:val="00177E63"/>
    <w:rsid w:val="00180035"/>
    <w:rsid w:val="00180B89"/>
    <w:rsid w:val="00180D48"/>
    <w:rsid w:val="0018177A"/>
    <w:rsid w:val="00181B93"/>
    <w:rsid w:val="00182A6A"/>
    <w:rsid w:val="001842D0"/>
    <w:rsid w:val="00184637"/>
    <w:rsid w:val="00184AFD"/>
    <w:rsid w:val="0018626A"/>
    <w:rsid w:val="001875FF"/>
    <w:rsid w:val="00190C35"/>
    <w:rsid w:val="00192890"/>
    <w:rsid w:val="00192B71"/>
    <w:rsid w:val="001936B5"/>
    <w:rsid w:val="00194468"/>
    <w:rsid w:val="001950B1"/>
    <w:rsid w:val="00195258"/>
    <w:rsid w:val="0019604C"/>
    <w:rsid w:val="00196085"/>
    <w:rsid w:val="00196507"/>
    <w:rsid w:val="00196955"/>
    <w:rsid w:val="001973FF"/>
    <w:rsid w:val="00197B10"/>
    <w:rsid w:val="00197BEC"/>
    <w:rsid w:val="001A047C"/>
    <w:rsid w:val="001A10D1"/>
    <w:rsid w:val="001A11DF"/>
    <w:rsid w:val="001A24E9"/>
    <w:rsid w:val="001A2533"/>
    <w:rsid w:val="001A3B98"/>
    <w:rsid w:val="001A3E7C"/>
    <w:rsid w:val="001A3EB4"/>
    <w:rsid w:val="001A488C"/>
    <w:rsid w:val="001A4E9B"/>
    <w:rsid w:val="001A6A7E"/>
    <w:rsid w:val="001A7334"/>
    <w:rsid w:val="001B00A5"/>
    <w:rsid w:val="001B0995"/>
    <w:rsid w:val="001B25CF"/>
    <w:rsid w:val="001B35B2"/>
    <w:rsid w:val="001B42B6"/>
    <w:rsid w:val="001C0B36"/>
    <w:rsid w:val="001C2221"/>
    <w:rsid w:val="001C2239"/>
    <w:rsid w:val="001C270C"/>
    <w:rsid w:val="001C28D6"/>
    <w:rsid w:val="001C2D8D"/>
    <w:rsid w:val="001C3123"/>
    <w:rsid w:val="001C34E2"/>
    <w:rsid w:val="001C36AA"/>
    <w:rsid w:val="001C393C"/>
    <w:rsid w:val="001C4A54"/>
    <w:rsid w:val="001C4D17"/>
    <w:rsid w:val="001C542B"/>
    <w:rsid w:val="001C61E3"/>
    <w:rsid w:val="001D0870"/>
    <w:rsid w:val="001D0D08"/>
    <w:rsid w:val="001D1383"/>
    <w:rsid w:val="001D2191"/>
    <w:rsid w:val="001D2C3B"/>
    <w:rsid w:val="001D31C0"/>
    <w:rsid w:val="001D4462"/>
    <w:rsid w:val="001D45B9"/>
    <w:rsid w:val="001D6838"/>
    <w:rsid w:val="001D707D"/>
    <w:rsid w:val="001D758E"/>
    <w:rsid w:val="001D79DC"/>
    <w:rsid w:val="001D7A16"/>
    <w:rsid w:val="001D7E12"/>
    <w:rsid w:val="001D7F48"/>
    <w:rsid w:val="001E0DBF"/>
    <w:rsid w:val="001E0E44"/>
    <w:rsid w:val="001E45A7"/>
    <w:rsid w:val="001E556C"/>
    <w:rsid w:val="001E5FFF"/>
    <w:rsid w:val="001E6116"/>
    <w:rsid w:val="001E68D5"/>
    <w:rsid w:val="001E69F2"/>
    <w:rsid w:val="001E7275"/>
    <w:rsid w:val="001E7D7B"/>
    <w:rsid w:val="001E7FF5"/>
    <w:rsid w:val="001F0B51"/>
    <w:rsid w:val="001F1814"/>
    <w:rsid w:val="001F2166"/>
    <w:rsid w:val="001F34A5"/>
    <w:rsid w:val="001F5A5D"/>
    <w:rsid w:val="001F601B"/>
    <w:rsid w:val="001F6C01"/>
    <w:rsid w:val="001F75FB"/>
    <w:rsid w:val="001F7837"/>
    <w:rsid w:val="001F7B0A"/>
    <w:rsid w:val="00200610"/>
    <w:rsid w:val="00200B3D"/>
    <w:rsid w:val="0020437A"/>
    <w:rsid w:val="002046A5"/>
    <w:rsid w:val="00204EAB"/>
    <w:rsid w:val="00205942"/>
    <w:rsid w:val="0020596E"/>
    <w:rsid w:val="0020625E"/>
    <w:rsid w:val="002067C0"/>
    <w:rsid w:val="002068A8"/>
    <w:rsid w:val="00213000"/>
    <w:rsid w:val="00214624"/>
    <w:rsid w:val="00215982"/>
    <w:rsid w:val="00215E7A"/>
    <w:rsid w:val="00220028"/>
    <w:rsid w:val="00221F53"/>
    <w:rsid w:val="002226D4"/>
    <w:rsid w:val="00222A46"/>
    <w:rsid w:val="00222C45"/>
    <w:rsid w:val="0022344B"/>
    <w:rsid w:val="00223F92"/>
    <w:rsid w:val="002251C9"/>
    <w:rsid w:val="00226070"/>
    <w:rsid w:val="002279CF"/>
    <w:rsid w:val="00230450"/>
    <w:rsid w:val="00230641"/>
    <w:rsid w:val="002311FF"/>
    <w:rsid w:val="00231371"/>
    <w:rsid w:val="00235770"/>
    <w:rsid w:val="002363E2"/>
    <w:rsid w:val="00236A31"/>
    <w:rsid w:val="00236FC9"/>
    <w:rsid w:val="002414AF"/>
    <w:rsid w:val="002417FD"/>
    <w:rsid w:val="00241B98"/>
    <w:rsid w:val="00242202"/>
    <w:rsid w:val="002422F2"/>
    <w:rsid w:val="00243171"/>
    <w:rsid w:val="00243E6B"/>
    <w:rsid w:val="00243FF1"/>
    <w:rsid w:val="0024616A"/>
    <w:rsid w:val="00247124"/>
    <w:rsid w:val="002477B0"/>
    <w:rsid w:val="002501F7"/>
    <w:rsid w:val="00250693"/>
    <w:rsid w:val="002508AA"/>
    <w:rsid w:val="002538B7"/>
    <w:rsid w:val="002560FE"/>
    <w:rsid w:val="002564A5"/>
    <w:rsid w:val="0025693F"/>
    <w:rsid w:val="00256A76"/>
    <w:rsid w:val="00260D6D"/>
    <w:rsid w:val="00261636"/>
    <w:rsid w:val="002621CF"/>
    <w:rsid w:val="00263489"/>
    <w:rsid w:val="00263BAC"/>
    <w:rsid w:val="002643AC"/>
    <w:rsid w:val="002646CC"/>
    <w:rsid w:val="002652BA"/>
    <w:rsid w:val="00265727"/>
    <w:rsid w:val="00267276"/>
    <w:rsid w:val="002704F2"/>
    <w:rsid w:val="00270A00"/>
    <w:rsid w:val="002726CD"/>
    <w:rsid w:val="00274539"/>
    <w:rsid w:val="00274805"/>
    <w:rsid w:val="00276167"/>
    <w:rsid w:val="002761F6"/>
    <w:rsid w:val="0027621A"/>
    <w:rsid w:val="002774DC"/>
    <w:rsid w:val="002810CB"/>
    <w:rsid w:val="002819A9"/>
    <w:rsid w:val="002821C1"/>
    <w:rsid w:val="00282ACB"/>
    <w:rsid w:val="00283855"/>
    <w:rsid w:val="00283995"/>
    <w:rsid w:val="00283AE2"/>
    <w:rsid w:val="00285351"/>
    <w:rsid w:val="00285944"/>
    <w:rsid w:val="00286450"/>
    <w:rsid w:val="0028665A"/>
    <w:rsid w:val="0028752A"/>
    <w:rsid w:val="0028785D"/>
    <w:rsid w:val="002900F8"/>
    <w:rsid w:val="00290B61"/>
    <w:rsid w:val="00295D31"/>
    <w:rsid w:val="00297592"/>
    <w:rsid w:val="00297DD5"/>
    <w:rsid w:val="00297ED2"/>
    <w:rsid w:val="00297F38"/>
    <w:rsid w:val="002A075E"/>
    <w:rsid w:val="002A0DD2"/>
    <w:rsid w:val="002A2BE8"/>
    <w:rsid w:val="002A2DDE"/>
    <w:rsid w:val="002A4004"/>
    <w:rsid w:val="002A431C"/>
    <w:rsid w:val="002A4395"/>
    <w:rsid w:val="002A47C3"/>
    <w:rsid w:val="002A5F4E"/>
    <w:rsid w:val="002A6200"/>
    <w:rsid w:val="002A671B"/>
    <w:rsid w:val="002B1625"/>
    <w:rsid w:val="002B24D2"/>
    <w:rsid w:val="002B3A37"/>
    <w:rsid w:val="002B565D"/>
    <w:rsid w:val="002B5CAA"/>
    <w:rsid w:val="002B694F"/>
    <w:rsid w:val="002C07DC"/>
    <w:rsid w:val="002C1444"/>
    <w:rsid w:val="002C1637"/>
    <w:rsid w:val="002C1EB9"/>
    <w:rsid w:val="002C33CC"/>
    <w:rsid w:val="002C41C9"/>
    <w:rsid w:val="002C470A"/>
    <w:rsid w:val="002C7610"/>
    <w:rsid w:val="002D0A36"/>
    <w:rsid w:val="002D1A98"/>
    <w:rsid w:val="002D47CC"/>
    <w:rsid w:val="002D56F7"/>
    <w:rsid w:val="002D5BCA"/>
    <w:rsid w:val="002D6BDE"/>
    <w:rsid w:val="002D6DFC"/>
    <w:rsid w:val="002E03BC"/>
    <w:rsid w:val="002E232A"/>
    <w:rsid w:val="002E2862"/>
    <w:rsid w:val="002E2D47"/>
    <w:rsid w:val="002E4180"/>
    <w:rsid w:val="002E553C"/>
    <w:rsid w:val="002E6EBD"/>
    <w:rsid w:val="002E7962"/>
    <w:rsid w:val="002F11E1"/>
    <w:rsid w:val="002F1EB8"/>
    <w:rsid w:val="002F215C"/>
    <w:rsid w:val="002F22D3"/>
    <w:rsid w:val="002F2476"/>
    <w:rsid w:val="002F3D47"/>
    <w:rsid w:val="003005C3"/>
    <w:rsid w:val="003005F4"/>
    <w:rsid w:val="003011F2"/>
    <w:rsid w:val="00301626"/>
    <w:rsid w:val="003016FA"/>
    <w:rsid w:val="00301CFD"/>
    <w:rsid w:val="003023C7"/>
    <w:rsid w:val="003042EF"/>
    <w:rsid w:val="00304674"/>
    <w:rsid w:val="00304BD2"/>
    <w:rsid w:val="00305A0B"/>
    <w:rsid w:val="0030695A"/>
    <w:rsid w:val="0030780A"/>
    <w:rsid w:val="00307EDC"/>
    <w:rsid w:val="00307F8B"/>
    <w:rsid w:val="003101DD"/>
    <w:rsid w:val="0031172F"/>
    <w:rsid w:val="003124F8"/>
    <w:rsid w:val="00313D38"/>
    <w:rsid w:val="00313E82"/>
    <w:rsid w:val="00314816"/>
    <w:rsid w:val="00314C2F"/>
    <w:rsid w:val="00316260"/>
    <w:rsid w:val="003173A7"/>
    <w:rsid w:val="00317A82"/>
    <w:rsid w:val="0032012D"/>
    <w:rsid w:val="00321501"/>
    <w:rsid w:val="0032172D"/>
    <w:rsid w:val="00323320"/>
    <w:rsid w:val="003237AA"/>
    <w:rsid w:val="003266E2"/>
    <w:rsid w:val="0032712E"/>
    <w:rsid w:val="00327C48"/>
    <w:rsid w:val="003303F3"/>
    <w:rsid w:val="00330E78"/>
    <w:rsid w:val="00331113"/>
    <w:rsid w:val="00332276"/>
    <w:rsid w:val="00333408"/>
    <w:rsid w:val="003334A3"/>
    <w:rsid w:val="00334987"/>
    <w:rsid w:val="00335FA8"/>
    <w:rsid w:val="003377AA"/>
    <w:rsid w:val="003403EB"/>
    <w:rsid w:val="00340C73"/>
    <w:rsid w:val="00340F48"/>
    <w:rsid w:val="003414F8"/>
    <w:rsid w:val="00341DDB"/>
    <w:rsid w:val="00342644"/>
    <w:rsid w:val="00343E56"/>
    <w:rsid w:val="003442C3"/>
    <w:rsid w:val="00345AE2"/>
    <w:rsid w:val="0034677A"/>
    <w:rsid w:val="003475D6"/>
    <w:rsid w:val="003512C4"/>
    <w:rsid w:val="0035144E"/>
    <w:rsid w:val="00351873"/>
    <w:rsid w:val="00351CCD"/>
    <w:rsid w:val="003524A0"/>
    <w:rsid w:val="00352C63"/>
    <w:rsid w:val="00353C1A"/>
    <w:rsid w:val="00353F3A"/>
    <w:rsid w:val="003549DD"/>
    <w:rsid w:val="0035588F"/>
    <w:rsid w:val="0035598B"/>
    <w:rsid w:val="00355C2D"/>
    <w:rsid w:val="003567FC"/>
    <w:rsid w:val="00357662"/>
    <w:rsid w:val="00357C1E"/>
    <w:rsid w:val="00361FF4"/>
    <w:rsid w:val="0036352F"/>
    <w:rsid w:val="00363DEC"/>
    <w:rsid w:val="00364D68"/>
    <w:rsid w:val="00365587"/>
    <w:rsid w:val="00365983"/>
    <w:rsid w:val="003667C8"/>
    <w:rsid w:val="003671B0"/>
    <w:rsid w:val="00372412"/>
    <w:rsid w:val="003726E5"/>
    <w:rsid w:val="00374B40"/>
    <w:rsid w:val="00374D1D"/>
    <w:rsid w:val="0037611C"/>
    <w:rsid w:val="003773D6"/>
    <w:rsid w:val="0037745F"/>
    <w:rsid w:val="003776D6"/>
    <w:rsid w:val="003778FF"/>
    <w:rsid w:val="00377CBC"/>
    <w:rsid w:val="00380734"/>
    <w:rsid w:val="00380A85"/>
    <w:rsid w:val="00380EBF"/>
    <w:rsid w:val="00381626"/>
    <w:rsid w:val="00381FF8"/>
    <w:rsid w:val="00382D1A"/>
    <w:rsid w:val="00383508"/>
    <w:rsid w:val="00383F5B"/>
    <w:rsid w:val="00386BAE"/>
    <w:rsid w:val="0038724A"/>
    <w:rsid w:val="003901BB"/>
    <w:rsid w:val="00390465"/>
    <w:rsid w:val="00393651"/>
    <w:rsid w:val="00393C26"/>
    <w:rsid w:val="00393DD9"/>
    <w:rsid w:val="0039551E"/>
    <w:rsid w:val="003956FB"/>
    <w:rsid w:val="003958C8"/>
    <w:rsid w:val="00396414"/>
    <w:rsid w:val="00396FFB"/>
    <w:rsid w:val="0039713E"/>
    <w:rsid w:val="003972C5"/>
    <w:rsid w:val="00397404"/>
    <w:rsid w:val="003A0321"/>
    <w:rsid w:val="003A04E8"/>
    <w:rsid w:val="003A2B92"/>
    <w:rsid w:val="003A3A72"/>
    <w:rsid w:val="003A3CF8"/>
    <w:rsid w:val="003A5D4F"/>
    <w:rsid w:val="003A6B4E"/>
    <w:rsid w:val="003A6CF3"/>
    <w:rsid w:val="003A6ECF"/>
    <w:rsid w:val="003A6FA7"/>
    <w:rsid w:val="003A71A5"/>
    <w:rsid w:val="003B0B91"/>
    <w:rsid w:val="003B0E73"/>
    <w:rsid w:val="003B3788"/>
    <w:rsid w:val="003B3A14"/>
    <w:rsid w:val="003B5B4F"/>
    <w:rsid w:val="003B6285"/>
    <w:rsid w:val="003B6EA6"/>
    <w:rsid w:val="003B6EFD"/>
    <w:rsid w:val="003B7BBD"/>
    <w:rsid w:val="003C03AE"/>
    <w:rsid w:val="003C676C"/>
    <w:rsid w:val="003C6E69"/>
    <w:rsid w:val="003C7300"/>
    <w:rsid w:val="003D04AD"/>
    <w:rsid w:val="003D0BE9"/>
    <w:rsid w:val="003D17FA"/>
    <w:rsid w:val="003D2C02"/>
    <w:rsid w:val="003D2E4F"/>
    <w:rsid w:val="003D5071"/>
    <w:rsid w:val="003D5AF3"/>
    <w:rsid w:val="003D6305"/>
    <w:rsid w:val="003D7CA4"/>
    <w:rsid w:val="003E06F8"/>
    <w:rsid w:val="003E1548"/>
    <w:rsid w:val="003E1732"/>
    <w:rsid w:val="003E1A3E"/>
    <w:rsid w:val="003E264D"/>
    <w:rsid w:val="003E38BA"/>
    <w:rsid w:val="003E4C24"/>
    <w:rsid w:val="003E51D3"/>
    <w:rsid w:val="003E5E4D"/>
    <w:rsid w:val="003E6E42"/>
    <w:rsid w:val="003E6F5E"/>
    <w:rsid w:val="003E7B31"/>
    <w:rsid w:val="003F04E4"/>
    <w:rsid w:val="003F0F10"/>
    <w:rsid w:val="003F0F57"/>
    <w:rsid w:val="003F3406"/>
    <w:rsid w:val="003F389F"/>
    <w:rsid w:val="003F3B72"/>
    <w:rsid w:val="003F3D3A"/>
    <w:rsid w:val="003F5990"/>
    <w:rsid w:val="003F631F"/>
    <w:rsid w:val="003F660A"/>
    <w:rsid w:val="003F6ADC"/>
    <w:rsid w:val="003F7FC0"/>
    <w:rsid w:val="0040013B"/>
    <w:rsid w:val="0040148B"/>
    <w:rsid w:val="00403237"/>
    <w:rsid w:val="004047D6"/>
    <w:rsid w:val="0040517E"/>
    <w:rsid w:val="00405193"/>
    <w:rsid w:val="00405BAF"/>
    <w:rsid w:val="00405C42"/>
    <w:rsid w:val="00406775"/>
    <w:rsid w:val="00406A56"/>
    <w:rsid w:val="00407A4D"/>
    <w:rsid w:val="00407F15"/>
    <w:rsid w:val="00410E39"/>
    <w:rsid w:val="00412DE6"/>
    <w:rsid w:val="00413A30"/>
    <w:rsid w:val="00413A47"/>
    <w:rsid w:val="004148E9"/>
    <w:rsid w:val="0041559D"/>
    <w:rsid w:val="004157E6"/>
    <w:rsid w:val="00415889"/>
    <w:rsid w:val="00415B60"/>
    <w:rsid w:val="00416769"/>
    <w:rsid w:val="00417393"/>
    <w:rsid w:val="0042079B"/>
    <w:rsid w:val="004217A0"/>
    <w:rsid w:val="00421C2B"/>
    <w:rsid w:val="004234E3"/>
    <w:rsid w:val="004247F0"/>
    <w:rsid w:val="00425D39"/>
    <w:rsid w:val="00425FF4"/>
    <w:rsid w:val="004264E2"/>
    <w:rsid w:val="00427D64"/>
    <w:rsid w:val="0043044F"/>
    <w:rsid w:val="00430671"/>
    <w:rsid w:val="004317C9"/>
    <w:rsid w:val="00431F8A"/>
    <w:rsid w:val="00433A36"/>
    <w:rsid w:val="00434153"/>
    <w:rsid w:val="00434655"/>
    <w:rsid w:val="00434A6D"/>
    <w:rsid w:val="00435696"/>
    <w:rsid w:val="00436418"/>
    <w:rsid w:val="00437589"/>
    <w:rsid w:val="00437B86"/>
    <w:rsid w:val="004407BA"/>
    <w:rsid w:val="0044194D"/>
    <w:rsid w:val="0044195E"/>
    <w:rsid w:val="00442C97"/>
    <w:rsid w:val="00443637"/>
    <w:rsid w:val="00444CCF"/>
    <w:rsid w:val="0044551C"/>
    <w:rsid w:val="00447114"/>
    <w:rsid w:val="00447E2D"/>
    <w:rsid w:val="004506C1"/>
    <w:rsid w:val="00451472"/>
    <w:rsid w:val="0045442C"/>
    <w:rsid w:val="00455275"/>
    <w:rsid w:val="00461FFE"/>
    <w:rsid w:val="00462E62"/>
    <w:rsid w:val="00463003"/>
    <w:rsid w:val="0046315C"/>
    <w:rsid w:val="0046328E"/>
    <w:rsid w:val="0046389C"/>
    <w:rsid w:val="004652D5"/>
    <w:rsid w:val="00465D0D"/>
    <w:rsid w:val="004667AC"/>
    <w:rsid w:val="004671B2"/>
    <w:rsid w:val="00467B53"/>
    <w:rsid w:val="0047268C"/>
    <w:rsid w:val="00472C6E"/>
    <w:rsid w:val="00473FDC"/>
    <w:rsid w:val="004742D4"/>
    <w:rsid w:val="004743AB"/>
    <w:rsid w:val="00474885"/>
    <w:rsid w:val="00475095"/>
    <w:rsid w:val="004760C7"/>
    <w:rsid w:val="0048001D"/>
    <w:rsid w:val="0048071A"/>
    <w:rsid w:val="004809BA"/>
    <w:rsid w:val="00480AE2"/>
    <w:rsid w:val="00481114"/>
    <w:rsid w:val="00481252"/>
    <w:rsid w:val="00481646"/>
    <w:rsid w:val="00481846"/>
    <w:rsid w:val="00481972"/>
    <w:rsid w:val="004836D2"/>
    <w:rsid w:val="00484C57"/>
    <w:rsid w:val="00486137"/>
    <w:rsid w:val="004901BD"/>
    <w:rsid w:val="0049030F"/>
    <w:rsid w:val="004904F7"/>
    <w:rsid w:val="004913DD"/>
    <w:rsid w:val="00491629"/>
    <w:rsid w:val="004916D8"/>
    <w:rsid w:val="004918E5"/>
    <w:rsid w:val="00492282"/>
    <w:rsid w:val="00492C93"/>
    <w:rsid w:val="004935BC"/>
    <w:rsid w:val="00494434"/>
    <w:rsid w:val="00494E65"/>
    <w:rsid w:val="00495B8B"/>
    <w:rsid w:val="004963FB"/>
    <w:rsid w:val="00496726"/>
    <w:rsid w:val="004969CE"/>
    <w:rsid w:val="0049708A"/>
    <w:rsid w:val="004A0EC6"/>
    <w:rsid w:val="004A0FF7"/>
    <w:rsid w:val="004A1A10"/>
    <w:rsid w:val="004A2D39"/>
    <w:rsid w:val="004A3556"/>
    <w:rsid w:val="004A3E79"/>
    <w:rsid w:val="004A40F4"/>
    <w:rsid w:val="004A46B2"/>
    <w:rsid w:val="004A4BBD"/>
    <w:rsid w:val="004A552D"/>
    <w:rsid w:val="004A560B"/>
    <w:rsid w:val="004A5850"/>
    <w:rsid w:val="004A5CC1"/>
    <w:rsid w:val="004A5DEB"/>
    <w:rsid w:val="004A6679"/>
    <w:rsid w:val="004A733C"/>
    <w:rsid w:val="004A74B3"/>
    <w:rsid w:val="004B01E4"/>
    <w:rsid w:val="004B0367"/>
    <w:rsid w:val="004B0B3A"/>
    <w:rsid w:val="004B0BEA"/>
    <w:rsid w:val="004B13D8"/>
    <w:rsid w:val="004B189A"/>
    <w:rsid w:val="004B34E8"/>
    <w:rsid w:val="004B474B"/>
    <w:rsid w:val="004B4961"/>
    <w:rsid w:val="004B60BF"/>
    <w:rsid w:val="004B788E"/>
    <w:rsid w:val="004C00F8"/>
    <w:rsid w:val="004C085F"/>
    <w:rsid w:val="004C0AB7"/>
    <w:rsid w:val="004C1252"/>
    <w:rsid w:val="004C1CC7"/>
    <w:rsid w:val="004C4DBE"/>
    <w:rsid w:val="004C6835"/>
    <w:rsid w:val="004D0272"/>
    <w:rsid w:val="004D0E1A"/>
    <w:rsid w:val="004D1CA8"/>
    <w:rsid w:val="004D2924"/>
    <w:rsid w:val="004D2BD2"/>
    <w:rsid w:val="004D31FA"/>
    <w:rsid w:val="004D3B60"/>
    <w:rsid w:val="004D7FEE"/>
    <w:rsid w:val="004E0349"/>
    <w:rsid w:val="004E0FE6"/>
    <w:rsid w:val="004E121C"/>
    <w:rsid w:val="004E13F5"/>
    <w:rsid w:val="004E2298"/>
    <w:rsid w:val="004E3199"/>
    <w:rsid w:val="004E36EA"/>
    <w:rsid w:val="004E38A9"/>
    <w:rsid w:val="004E4660"/>
    <w:rsid w:val="004E5E40"/>
    <w:rsid w:val="004E6412"/>
    <w:rsid w:val="004E7225"/>
    <w:rsid w:val="004F01B5"/>
    <w:rsid w:val="004F0860"/>
    <w:rsid w:val="004F2597"/>
    <w:rsid w:val="004F4F5E"/>
    <w:rsid w:val="004F50A7"/>
    <w:rsid w:val="004F5530"/>
    <w:rsid w:val="004F6860"/>
    <w:rsid w:val="004F6C27"/>
    <w:rsid w:val="004F70DD"/>
    <w:rsid w:val="00500477"/>
    <w:rsid w:val="00501B4D"/>
    <w:rsid w:val="00501E61"/>
    <w:rsid w:val="00502472"/>
    <w:rsid w:val="00503F05"/>
    <w:rsid w:val="00504AAC"/>
    <w:rsid w:val="00504B86"/>
    <w:rsid w:val="00504C57"/>
    <w:rsid w:val="00504E22"/>
    <w:rsid w:val="0050519E"/>
    <w:rsid w:val="00505A99"/>
    <w:rsid w:val="005066FB"/>
    <w:rsid w:val="005067DB"/>
    <w:rsid w:val="00506CFA"/>
    <w:rsid w:val="00507EB2"/>
    <w:rsid w:val="0051014B"/>
    <w:rsid w:val="00510852"/>
    <w:rsid w:val="00511772"/>
    <w:rsid w:val="00511D89"/>
    <w:rsid w:val="00511E7B"/>
    <w:rsid w:val="00512103"/>
    <w:rsid w:val="00512A89"/>
    <w:rsid w:val="00512C74"/>
    <w:rsid w:val="005140C9"/>
    <w:rsid w:val="005140D7"/>
    <w:rsid w:val="0051598C"/>
    <w:rsid w:val="00517EB3"/>
    <w:rsid w:val="00520B26"/>
    <w:rsid w:val="00521D08"/>
    <w:rsid w:val="00523EE0"/>
    <w:rsid w:val="005310AE"/>
    <w:rsid w:val="0053139A"/>
    <w:rsid w:val="005317DF"/>
    <w:rsid w:val="005324CA"/>
    <w:rsid w:val="00532643"/>
    <w:rsid w:val="005343E6"/>
    <w:rsid w:val="00535A2E"/>
    <w:rsid w:val="00536A0F"/>
    <w:rsid w:val="005402B0"/>
    <w:rsid w:val="005419C4"/>
    <w:rsid w:val="00542AAC"/>
    <w:rsid w:val="00542E3F"/>
    <w:rsid w:val="0054359F"/>
    <w:rsid w:val="00543C27"/>
    <w:rsid w:val="00545E8D"/>
    <w:rsid w:val="00547257"/>
    <w:rsid w:val="00547744"/>
    <w:rsid w:val="00550527"/>
    <w:rsid w:val="00550791"/>
    <w:rsid w:val="0055173C"/>
    <w:rsid w:val="0055427E"/>
    <w:rsid w:val="00555851"/>
    <w:rsid w:val="005558AC"/>
    <w:rsid w:val="00555A93"/>
    <w:rsid w:val="00555CF7"/>
    <w:rsid w:val="0055714E"/>
    <w:rsid w:val="00557267"/>
    <w:rsid w:val="005572DA"/>
    <w:rsid w:val="005575E8"/>
    <w:rsid w:val="00560BE8"/>
    <w:rsid w:val="005622D4"/>
    <w:rsid w:val="00563066"/>
    <w:rsid w:val="0056330C"/>
    <w:rsid w:val="00563799"/>
    <w:rsid w:val="0056457B"/>
    <w:rsid w:val="00564C29"/>
    <w:rsid w:val="00565464"/>
    <w:rsid w:val="00565695"/>
    <w:rsid w:val="0056670B"/>
    <w:rsid w:val="00566B4C"/>
    <w:rsid w:val="005675AC"/>
    <w:rsid w:val="00567E05"/>
    <w:rsid w:val="005712BA"/>
    <w:rsid w:val="0057159D"/>
    <w:rsid w:val="00572579"/>
    <w:rsid w:val="005737D3"/>
    <w:rsid w:val="00577492"/>
    <w:rsid w:val="005802EC"/>
    <w:rsid w:val="005807DE"/>
    <w:rsid w:val="00580838"/>
    <w:rsid w:val="00580C47"/>
    <w:rsid w:val="00581BAF"/>
    <w:rsid w:val="005831B4"/>
    <w:rsid w:val="00583582"/>
    <w:rsid w:val="00583614"/>
    <w:rsid w:val="005843C1"/>
    <w:rsid w:val="0058541E"/>
    <w:rsid w:val="005858CB"/>
    <w:rsid w:val="00590136"/>
    <w:rsid w:val="0059033B"/>
    <w:rsid w:val="00591BE1"/>
    <w:rsid w:val="00591F68"/>
    <w:rsid w:val="00592373"/>
    <w:rsid w:val="005925B2"/>
    <w:rsid w:val="00593375"/>
    <w:rsid w:val="00593727"/>
    <w:rsid w:val="0059385A"/>
    <w:rsid w:val="00594BD7"/>
    <w:rsid w:val="00595BF9"/>
    <w:rsid w:val="005A0F40"/>
    <w:rsid w:val="005A1359"/>
    <w:rsid w:val="005A1C77"/>
    <w:rsid w:val="005A2889"/>
    <w:rsid w:val="005A29E7"/>
    <w:rsid w:val="005A30F6"/>
    <w:rsid w:val="005A4D2A"/>
    <w:rsid w:val="005A67D5"/>
    <w:rsid w:val="005A76BC"/>
    <w:rsid w:val="005B01F3"/>
    <w:rsid w:val="005B308E"/>
    <w:rsid w:val="005B3968"/>
    <w:rsid w:val="005B3F5B"/>
    <w:rsid w:val="005B49D0"/>
    <w:rsid w:val="005B5130"/>
    <w:rsid w:val="005B6092"/>
    <w:rsid w:val="005B60DA"/>
    <w:rsid w:val="005C059B"/>
    <w:rsid w:val="005C065A"/>
    <w:rsid w:val="005C139F"/>
    <w:rsid w:val="005C14BC"/>
    <w:rsid w:val="005C287D"/>
    <w:rsid w:val="005C2BFC"/>
    <w:rsid w:val="005C3EB4"/>
    <w:rsid w:val="005C4626"/>
    <w:rsid w:val="005C5AC6"/>
    <w:rsid w:val="005C6706"/>
    <w:rsid w:val="005C687D"/>
    <w:rsid w:val="005C739E"/>
    <w:rsid w:val="005C75C1"/>
    <w:rsid w:val="005C7D86"/>
    <w:rsid w:val="005D0360"/>
    <w:rsid w:val="005D2098"/>
    <w:rsid w:val="005D235C"/>
    <w:rsid w:val="005D2A06"/>
    <w:rsid w:val="005D33F7"/>
    <w:rsid w:val="005D37F4"/>
    <w:rsid w:val="005D477E"/>
    <w:rsid w:val="005E0F2C"/>
    <w:rsid w:val="005E1CDC"/>
    <w:rsid w:val="005E3100"/>
    <w:rsid w:val="005E3BAA"/>
    <w:rsid w:val="005E3DA1"/>
    <w:rsid w:val="005E47EE"/>
    <w:rsid w:val="005E4E46"/>
    <w:rsid w:val="005F10B9"/>
    <w:rsid w:val="005F2E25"/>
    <w:rsid w:val="005F31E5"/>
    <w:rsid w:val="005F3BFB"/>
    <w:rsid w:val="005F429D"/>
    <w:rsid w:val="005F4CD4"/>
    <w:rsid w:val="005F51D8"/>
    <w:rsid w:val="005F5C2F"/>
    <w:rsid w:val="005F604E"/>
    <w:rsid w:val="005F69B9"/>
    <w:rsid w:val="005F7E53"/>
    <w:rsid w:val="00600EDA"/>
    <w:rsid w:val="00601879"/>
    <w:rsid w:val="006029FC"/>
    <w:rsid w:val="00602DA1"/>
    <w:rsid w:val="00604D47"/>
    <w:rsid w:val="0060667D"/>
    <w:rsid w:val="00606B5A"/>
    <w:rsid w:val="00607556"/>
    <w:rsid w:val="0060769E"/>
    <w:rsid w:val="006112D4"/>
    <w:rsid w:val="00614E2B"/>
    <w:rsid w:val="00615142"/>
    <w:rsid w:val="00615693"/>
    <w:rsid w:val="00617BA9"/>
    <w:rsid w:val="00620515"/>
    <w:rsid w:val="006206A4"/>
    <w:rsid w:val="006207D5"/>
    <w:rsid w:val="00620C04"/>
    <w:rsid w:val="00621009"/>
    <w:rsid w:val="00621BBE"/>
    <w:rsid w:val="00621D83"/>
    <w:rsid w:val="00622054"/>
    <w:rsid w:val="006220CB"/>
    <w:rsid w:val="00622BF1"/>
    <w:rsid w:val="00624A5B"/>
    <w:rsid w:val="00624C2E"/>
    <w:rsid w:val="00625F90"/>
    <w:rsid w:val="00626E08"/>
    <w:rsid w:val="00627832"/>
    <w:rsid w:val="006303FA"/>
    <w:rsid w:val="006319BB"/>
    <w:rsid w:val="00631FD4"/>
    <w:rsid w:val="006331B4"/>
    <w:rsid w:val="00634B45"/>
    <w:rsid w:val="00635402"/>
    <w:rsid w:val="00635A9C"/>
    <w:rsid w:val="00636B1A"/>
    <w:rsid w:val="006370E6"/>
    <w:rsid w:val="00637172"/>
    <w:rsid w:val="00637A2C"/>
    <w:rsid w:val="0064063A"/>
    <w:rsid w:val="00640F5E"/>
    <w:rsid w:val="00641249"/>
    <w:rsid w:val="00641F74"/>
    <w:rsid w:val="006423FB"/>
    <w:rsid w:val="006433F3"/>
    <w:rsid w:val="006439CF"/>
    <w:rsid w:val="0064544D"/>
    <w:rsid w:val="00646564"/>
    <w:rsid w:val="00646A1F"/>
    <w:rsid w:val="00647569"/>
    <w:rsid w:val="006475E2"/>
    <w:rsid w:val="00647AEC"/>
    <w:rsid w:val="0065027B"/>
    <w:rsid w:val="00650C02"/>
    <w:rsid w:val="00651BCB"/>
    <w:rsid w:val="00653687"/>
    <w:rsid w:val="0065442C"/>
    <w:rsid w:val="00655F54"/>
    <w:rsid w:val="00655FEE"/>
    <w:rsid w:val="0065694D"/>
    <w:rsid w:val="00657B87"/>
    <w:rsid w:val="006601A1"/>
    <w:rsid w:val="00660ED8"/>
    <w:rsid w:val="006625EC"/>
    <w:rsid w:val="00663A86"/>
    <w:rsid w:val="0066473E"/>
    <w:rsid w:val="00664EA4"/>
    <w:rsid w:val="00665C6E"/>
    <w:rsid w:val="0066649A"/>
    <w:rsid w:val="00666761"/>
    <w:rsid w:val="00666A71"/>
    <w:rsid w:val="00667253"/>
    <w:rsid w:val="00670A8E"/>
    <w:rsid w:val="00670E37"/>
    <w:rsid w:val="0067109D"/>
    <w:rsid w:val="006717E3"/>
    <w:rsid w:val="00671C9E"/>
    <w:rsid w:val="006727B4"/>
    <w:rsid w:val="00672853"/>
    <w:rsid w:val="00674023"/>
    <w:rsid w:val="00674297"/>
    <w:rsid w:val="006743BD"/>
    <w:rsid w:val="00674482"/>
    <w:rsid w:val="00674A32"/>
    <w:rsid w:val="00676148"/>
    <w:rsid w:val="00676490"/>
    <w:rsid w:val="0067733B"/>
    <w:rsid w:val="006773EA"/>
    <w:rsid w:val="00682EC1"/>
    <w:rsid w:val="00684B39"/>
    <w:rsid w:val="00686493"/>
    <w:rsid w:val="0068652B"/>
    <w:rsid w:val="0068674E"/>
    <w:rsid w:val="0068752D"/>
    <w:rsid w:val="00687834"/>
    <w:rsid w:val="00687C37"/>
    <w:rsid w:val="00692CFB"/>
    <w:rsid w:val="00692E56"/>
    <w:rsid w:val="0069408A"/>
    <w:rsid w:val="00695524"/>
    <w:rsid w:val="006955F3"/>
    <w:rsid w:val="00696023"/>
    <w:rsid w:val="00696389"/>
    <w:rsid w:val="00696648"/>
    <w:rsid w:val="006966E2"/>
    <w:rsid w:val="006A07F9"/>
    <w:rsid w:val="006A115C"/>
    <w:rsid w:val="006A1457"/>
    <w:rsid w:val="006A2A3C"/>
    <w:rsid w:val="006A2AB1"/>
    <w:rsid w:val="006A38B4"/>
    <w:rsid w:val="006A4E42"/>
    <w:rsid w:val="006A5D34"/>
    <w:rsid w:val="006A5F36"/>
    <w:rsid w:val="006A6221"/>
    <w:rsid w:val="006A696A"/>
    <w:rsid w:val="006A6A56"/>
    <w:rsid w:val="006A6C7E"/>
    <w:rsid w:val="006B0136"/>
    <w:rsid w:val="006B0985"/>
    <w:rsid w:val="006B1619"/>
    <w:rsid w:val="006B2B09"/>
    <w:rsid w:val="006B30EE"/>
    <w:rsid w:val="006B3B50"/>
    <w:rsid w:val="006B3DDF"/>
    <w:rsid w:val="006B4B53"/>
    <w:rsid w:val="006B4CF1"/>
    <w:rsid w:val="006B53EE"/>
    <w:rsid w:val="006B6E34"/>
    <w:rsid w:val="006B6FAA"/>
    <w:rsid w:val="006B780C"/>
    <w:rsid w:val="006B7B17"/>
    <w:rsid w:val="006B7DF3"/>
    <w:rsid w:val="006C0014"/>
    <w:rsid w:val="006C0F63"/>
    <w:rsid w:val="006C2CC6"/>
    <w:rsid w:val="006C3181"/>
    <w:rsid w:val="006C4629"/>
    <w:rsid w:val="006C4D0B"/>
    <w:rsid w:val="006C512A"/>
    <w:rsid w:val="006C7D0B"/>
    <w:rsid w:val="006D02E6"/>
    <w:rsid w:val="006D1280"/>
    <w:rsid w:val="006D4B67"/>
    <w:rsid w:val="006D5B52"/>
    <w:rsid w:val="006D5DCA"/>
    <w:rsid w:val="006D5DD8"/>
    <w:rsid w:val="006D6478"/>
    <w:rsid w:val="006D6497"/>
    <w:rsid w:val="006D6685"/>
    <w:rsid w:val="006D7082"/>
    <w:rsid w:val="006D771E"/>
    <w:rsid w:val="006E060D"/>
    <w:rsid w:val="006E1471"/>
    <w:rsid w:val="006E1738"/>
    <w:rsid w:val="006E3476"/>
    <w:rsid w:val="006E4E3F"/>
    <w:rsid w:val="006F1641"/>
    <w:rsid w:val="006F1AF3"/>
    <w:rsid w:val="006F1F4B"/>
    <w:rsid w:val="006F3AAE"/>
    <w:rsid w:val="006F3D3F"/>
    <w:rsid w:val="006F4065"/>
    <w:rsid w:val="006F4256"/>
    <w:rsid w:val="006F4910"/>
    <w:rsid w:val="006F4CDA"/>
    <w:rsid w:val="006F5253"/>
    <w:rsid w:val="006F6F0C"/>
    <w:rsid w:val="006F7050"/>
    <w:rsid w:val="006F7A71"/>
    <w:rsid w:val="00700853"/>
    <w:rsid w:val="00700DE2"/>
    <w:rsid w:val="00701127"/>
    <w:rsid w:val="00702771"/>
    <w:rsid w:val="00704AE7"/>
    <w:rsid w:val="007071EE"/>
    <w:rsid w:val="00710079"/>
    <w:rsid w:val="00710DEF"/>
    <w:rsid w:val="00711115"/>
    <w:rsid w:val="0071120F"/>
    <w:rsid w:val="007119E3"/>
    <w:rsid w:val="00712E53"/>
    <w:rsid w:val="00713877"/>
    <w:rsid w:val="00715F06"/>
    <w:rsid w:val="00716595"/>
    <w:rsid w:val="00717365"/>
    <w:rsid w:val="00717939"/>
    <w:rsid w:val="00720CE9"/>
    <w:rsid w:val="0072109A"/>
    <w:rsid w:val="007228B4"/>
    <w:rsid w:val="00722CA5"/>
    <w:rsid w:val="007238E4"/>
    <w:rsid w:val="00726E57"/>
    <w:rsid w:val="00730F66"/>
    <w:rsid w:val="00731297"/>
    <w:rsid w:val="00731C99"/>
    <w:rsid w:val="00732132"/>
    <w:rsid w:val="0073263A"/>
    <w:rsid w:val="0073355B"/>
    <w:rsid w:val="00735FD7"/>
    <w:rsid w:val="00736082"/>
    <w:rsid w:val="00736276"/>
    <w:rsid w:val="007404D2"/>
    <w:rsid w:val="00740AAD"/>
    <w:rsid w:val="00744654"/>
    <w:rsid w:val="00745080"/>
    <w:rsid w:val="007453AA"/>
    <w:rsid w:val="00750298"/>
    <w:rsid w:val="00750471"/>
    <w:rsid w:val="00750586"/>
    <w:rsid w:val="00750744"/>
    <w:rsid w:val="00751808"/>
    <w:rsid w:val="007527FF"/>
    <w:rsid w:val="0075400D"/>
    <w:rsid w:val="007544D9"/>
    <w:rsid w:val="00755715"/>
    <w:rsid w:val="0075621C"/>
    <w:rsid w:val="00757D93"/>
    <w:rsid w:val="00760BD3"/>
    <w:rsid w:val="00761210"/>
    <w:rsid w:val="00762B63"/>
    <w:rsid w:val="00762EF9"/>
    <w:rsid w:val="007642D7"/>
    <w:rsid w:val="007649A3"/>
    <w:rsid w:val="00765350"/>
    <w:rsid w:val="00765E3A"/>
    <w:rsid w:val="00766C15"/>
    <w:rsid w:val="00766E96"/>
    <w:rsid w:val="00767161"/>
    <w:rsid w:val="00767685"/>
    <w:rsid w:val="00767A81"/>
    <w:rsid w:val="00770079"/>
    <w:rsid w:val="00770DF2"/>
    <w:rsid w:val="007747EA"/>
    <w:rsid w:val="00774E24"/>
    <w:rsid w:val="00775792"/>
    <w:rsid w:val="00775B65"/>
    <w:rsid w:val="00775ECF"/>
    <w:rsid w:val="00776E5C"/>
    <w:rsid w:val="0077713B"/>
    <w:rsid w:val="00777242"/>
    <w:rsid w:val="007779F4"/>
    <w:rsid w:val="007807C5"/>
    <w:rsid w:val="00781935"/>
    <w:rsid w:val="00781B6D"/>
    <w:rsid w:val="00782B78"/>
    <w:rsid w:val="007849DA"/>
    <w:rsid w:val="00786125"/>
    <w:rsid w:val="00786A95"/>
    <w:rsid w:val="0078731D"/>
    <w:rsid w:val="00787F50"/>
    <w:rsid w:val="007903F9"/>
    <w:rsid w:val="00790E17"/>
    <w:rsid w:val="00793556"/>
    <w:rsid w:val="00793B74"/>
    <w:rsid w:val="00794231"/>
    <w:rsid w:val="00794771"/>
    <w:rsid w:val="00794B75"/>
    <w:rsid w:val="00795167"/>
    <w:rsid w:val="00795A11"/>
    <w:rsid w:val="00796B8E"/>
    <w:rsid w:val="007A06BB"/>
    <w:rsid w:val="007A0905"/>
    <w:rsid w:val="007A1209"/>
    <w:rsid w:val="007A1F6C"/>
    <w:rsid w:val="007A1FC1"/>
    <w:rsid w:val="007A26D3"/>
    <w:rsid w:val="007A3DE8"/>
    <w:rsid w:val="007A4417"/>
    <w:rsid w:val="007A5069"/>
    <w:rsid w:val="007A5335"/>
    <w:rsid w:val="007A5566"/>
    <w:rsid w:val="007A677D"/>
    <w:rsid w:val="007A6B21"/>
    <w:rsid w:val="007A71F2"/>
    <w:rsid w:val="007B0F95"/>
    <w:rsid w:val="007B1CBC"/>
    <w:rsid w:val="007B3BDD"/>
    <w:rsid w:val="007B4C7E"/>
    <w:rsid w:val="007B4D98"/>
    <w:rsid w:val="007B52C8"/>
    <w:rsid w:val="007C0663"/>
    <w:rsid w:val="007C11C0"/>
    <w:rsid w:val="007C1A7E"/>
    <w:rsid w:val="007C1FEB"/>
    <w:rsid w:val="007C2E3D"/>
    <w:rsid w:val="007C486B"/>
    <w:rsid w:val="007C48AD"/>
    <w:rsid w:val="007C5613"/>
    <w:rsid w:val="007C6D01"/>
    <w:rsid w:val="007C7F17"/>
    <w:rsid w:val="007D0415"/>
    <w:rsid w:val="007D047E"/>
    <w:rsid w:val="007D0AC8"/>
    <w:rsid w:val="007D1601"/>
    <w:rsid w:val="007D1FA2"/>
    <w:rsid w:val="007D20A1"/>
    <w:rsid w:val="007D2391"/>
    <w:rsid w:val="007D299F"/>
    <w:rsid w:val="007D35F0"/>
    <w:rsid w:val="007D50AA"/>
    <w:rsid w:val="007D5F7D"/>
    <w:rsid w:val="007D708C"/>
    <w:rsid w:val="007D7612"/>
    <w:rsid w:val="007D7AFF"/>
    <w:rsid w:val="007D7CBA"/>
    <w:rsid w:val="007E0074"/>
    <w:rsid w:val="007E1393"/>
    <w:rsid w:val="007E275F"/>
    <w:rsid w:val="007E28C9"/>
    <w:rsid w:val="007E3E72"/>
    <w:rsid w:val="007E4CC6"/>
    <w:rsid w:val="007E4D47"/>
    <w:rsid w:val="007E4E76"/>
    <w:rsid w:val="007E5479"/>
    <w:rsid w:val="007E7436"/>
    <w:rsid w:val="007E7BE3"/>
    <w:rsid w:val="007E7D84"/>
    <w:rsid w:val="007E7EC4"/>
    <w:rsid w:val="007F0424"/>
    <w:rsid w:val="007F0611"/>
    <w:rsid w:val="007F112D"/>
    <w:rsid w:val="007F2E90"/>
    <w:rsid w:val="007F3884"/>
    <w:rsid w:val="007F3F44"/>
    <w:rsid w:val="007F5D35"/>
    <w:rsid w:val="007F6181"/>
    <w:rsid w:val="007F625B"/>
    <w:rsid w:val="007F6521"/>
    <w:rsid w:val="007F77C2"/>
    <w:rsid w:val="00800418"/>
    <w:rsid w:val="00801EE4"/>
    <w:rsid w:val="00802133"/>
    <w:rsid w:val="0080232A"/>
    <w:rsid w:val="00802E79"/>
    <w:rsid w:val="00802EAE"/>
    <w:rsid w:val="00803608"/>
    <w:rsid w:val="00803FCB"/>
    <w:rsid w:val="00804EDC"/>
    <w:rsid w:val="0080621D"/>
    <w:rsid w:val="0080689C"/>
    <w:rsid w:val="00806C90"/>
    <w:rsid w:val="00807631"/>
    <w:rsid w:val="00810914"/>
    <w:rsid w:val="00810ABF"/>
    <w:rsid w:val="00811490"/>
    <w:rsid w:val="008122ED"/>
    <w:rsid w:val="00813236"/>
    <w:rsid w:val="00814DC4"/>
    <w:rsid w:val="00815FBD"/>
    <w:rsid w:val="008176D9"/>
    <w:rsid w:val="00820835"/>
    <w:rsid w:val="00820D36"/>
    <w:rsid w:val="00821C17"/>
    <w:rsid w:val="00822291"/>
    <w:rsid w:val="0082234D"/>
    <w:rsid w:val="00825319"/>
    <w:rsid w:val="0082580D"/>
    <w:rsid w:val="00826F62"/>
    <w:rsid w:val="008314C0"/>
    <w:rsid w:val="00831D1C"/>
    <w:rsid w:val="00832B1B"/>
    <w:rsid w:val="008337C1"/>
    <w:rsid w:val="00833AEE"/>
    <w:rsid w:val="00833E14"/>
    <w:rsid w:val="00835C87"/>
    <w:rsid w:val="00836C58"/>
    <w:rsid w:val="008374DA"/>
    <w:rsid w:val="00842CE6"/>
    <w:rsid w:val="008436FF"/>
    <w:rsid w:val="0084524B"/>
    <w:rsid w:val="00845E50"/>
    <w:rsid w:val="00846358"/>
    <w:rsid w:val="008477C9"/>
    <w:rsid w:val="00851316"/>
    <w:rsid w:val="00851CA6"/>
    <w:rsid w:val="00852AB4"/>
    <w:rsid w:val="00852C96"/>
    <w:rsid w:val="00852D78"/>
    <w:rsid w:val="00853722"/>
    <w:rsid w:val="00853B31"/>
    <w:rsid w:val="00854356"/>
    <w:rsid w:val="008622EC"/>
    <w:rsid w:val="00862521"/>
    <w:rsid w:val="00862C2B"/>
    <w:rsid w:val="00862E65"/>
    <w:rsid w:val="008638F2"/>
    <w:rsid w:val="00863FE4"/>
    <w:rsid w:val="008656F3"/>
    <w:rsid w:val="0086579C"/>
    <w:rsid w:val="008658BB"/>
    <w:rsid w:val="00865945"/>
    <w:rsid w:val="00865F77"/>
    <w:rsid w:val="00865FFF"/>
    <w:rsid w:val="008661CE"/>
    <w:rsid w:val="00867114"/>
    <w:rsid w:val="0086742A"/>
    <w:rsid w:val="00867BEF"/>
    <w:rsid w:val="0087047D"/>
    <w:rsid w:val="00871B64"/>
    <w:rsid w:val="008728DA"/>
    <w:rsid w:val="00872EBF"/>
    <w:rsid w:val="0087310A"/>
    <w:rsid w:val="00874293"/>
    <w:rsid w:val="008757C3"/>
    <w:rsid w:val="00876033"/>
    <w:rsid w:val="00876267"/>
    <w:rsid w:val="0087678D"/>
    <w:rsid w:val="00876873"/>
    <w:rsid w:val="0088055E"/>
    <w:rsid w:val="00880D68"/>
    <w:rsid w:val="008817A1"/>
    <w:rsid w:val="0088245B"/>
    <w:rsid w:val="00884D66"/>
    <w:rsid w:val="00885A05"/>
    <w:rsid w:val="00885AE7"/>
    <w:rsid w:val="0088752A"/>
    <w:rsid w:val="00892BF1"/>
    <w:rsid w:val="00892F89"/>
    <w:rsid w:val="00893EBB"/>
    <w:rsid w:val="00894CBD"/>
    <w:rsid w:val="008960E2"/>
    <w:rsid w:val="008977C3"/>
    <w:rsid w:val="008A0D64"/>
    <w:rsid w:val="008A273B"/>
    <w:rsid w:val="008A61BD"/>
    <w:rsid w:val="008B1783"/>
    <w:rsid w:val="008B1BB5"/>
    <w:rsid w:val="008B21B9"/>
    <w:rsid w:val="008B21CA"/>
    <w:rsid w:val="008B2D09"/>
    <w:rsid w:val="008B369C"/>
    <w:rsid w:val="008B3891"/>
    <w:rsid w:val="008B3A1F"/>
    <w:rsid w:val="008B5220"/>
    <w:rsid w:val="008B5436"/>
    <w:rsid w:val="008B598D"/>
    <w:rsid w:val="008B64F5"/>
    <w:rsid w:val="008B6D18"/>
    <w:rsid w:val="008B78A6"/>
    <w:rsid w:val="008C0043"/>
    <w:rsid w:val="008C24DD"/>
    <w:rsid w:val="008C40D8"/>
    <w:rsid w:val="008C41E1"/>
    <w:rsid w:val="008C5E0A"/>
    <w:rsid w:val="008C5E9A"/>
    <w:rsid w:val="008C70EB"/>
    <w:rsid w:val="008C7872"/>
    <w:rsid w:val="008D1166"/>
    <w:rsid w:val="008D1590"/>
    <w:rsid w:val="008D1D63"/>
    <w:rsid w:val="008D245B"/>
    <w:rsid w:val="008D303D"/>
    <w:rsid w:val="008D34E2"/>
    <w:rsid w:val="008D3859"/>
    <w:rsid w:val="008D4DC2"/>
    <w:rsid w:val="008D638B"/>
    <w:rsid w:val="008D66EA"/>
    <w:rsid w:val="008D7425"/>
    <w:rsid w:val="008E0C8C"/>
    <w:rsid w:val="008E135A"/>
    <w:rsid w:val="008E2EA3"/>
    <w:rsid w:val="008E39DC"/>
    <w:rsid w:val="008E4122"/>
    <w:rsid w:val="008E59B1"/>
    <w:rsid w:val="008E5E78"/>
    <w:rsid w:val="008E6214"/>
    <w:rsid w:val="008E65EC"/>
    <w:rsid w:val="008E672A"/>
    <w:rsid w:val="008E6A7E"/>
    <w:rsid w:val="008F0C70"/>
    <w:rsid w:val="008F1561"/>
    <w:rsid w:val="008F1BC6"/>
    <w:rsid w:val="008F1E17"/>
    <w:rsid w:val="008F2895"/>
    <w:rsid w:val="008F42CD"/>
    <w:rsid w:val="008F4466"/>
    <w:rsid w:val="008F4C61"/>
    <w:rsid w:val="0090049F"/>
    <w:rsid w:val="0090098B"/>
    <w:rsid w:val="00900A28"/>
    <w:rsid w:val="00900A37"/>
    <w:rsid w:val="00900EB5"/>
    <w:rsid w:val="00900FED"/>
    <w:rsid w:val="0090120C"/>
    <w:rsid w:val="00901B89"/>
    <w:rsid w:val="00901DCD"/>
    <w:rsid w:val="0090383F"/>
    <w:rsid w:val="00904182"/>
    <w:rsid w:val="00906F3F"/>
    <w:rsid w:val="00907443"/>
    <w:rsid w:val="00907D82"/>
    <w:rsid w:val="00910582"/>
    <w:rsid w:val="00910EB4"/>
    <w:rsid w:val="00911A03"/>
    <w:rsid w:val="00913435"/>
    <w:rsid w:val="00913818"/>
    <w:rsid w:val="0091425E"/>
    <w:rsid w:val="009151CD"/>
    <w:rsid w:val="0091620F"/>
    <w:rsid w:val="009219F0"/>
    <w:rsid w:val="00921D14"/>
    <w:rsid w:val="00921DD6"/>
    <w:rsid w:val="0092322C"/>
    <w:rsid w:val="009244B6"/>
    <w:rsid w:val="0092495D"/>
    <w:rsid w:val="009256F8"/>
    <w:rsid w:val="00926161"/>
    <w:rsid w:val="00926AFB"/>
    <w:rsid w:val="00926C45"/>
    <w:rsid w:val="00926F54"/>
    <w:rsid w:val="00927F46"/>
    <w:rsid w:val="0093051D"/>
    <w:rsid w:val="00930BDF"/>
    <w:rsid w:val="00931EC9"/>
    <w:rsid w:val="00933AA1"/>
    <w:rsid w:val="00933F14"/>
    <w:rsid w:val="00934253"/>
    <w:rsid w:val="00935722"/>
    <w:rsid w:val="00935A86"/>
    <w:rsid w:val="00936ACB"/>
    <w:rsid w:val="00937566"/>
    <w:rsid w:val="00940645"/>
    <w:rsid w:val="00940C00"/>
    <w:rsid w:val="00940FC2"/>
    <w:rsid w:val="00943739"/>
    <w:rsid w:val="00943AAA"/>
    <w:rsid w:val="00944198"/>
    <w:rsid w:val="00944E54"/>
    <w:rsid w:val="00945EEA"/>
    <w:rsid w:val="00946EA7"/>
    <w:rsid w:val="009479CB"/>
    <w:rsid w:val="00952138"/>
    <w:rsid w:val="009527BF"/>
    <w:rsid w:val="00952EAB"/>
    <w:rsid w:val="009539D0"/>
    <w:rsid w:val="00953BB8"/>
    <w:rsid w:val="00953C5A"/>
    <w:rsid w:val="00953DE6"/>
    <w:rsid w:val="0095631D"/>
    <w:rsid w:val="0095731B"/>
    <w:rsid w:val="00957680"/>
    <w:rsid w:val="009601AA"/>
    <w:rsid w:val="00960989"/>
    <w:rsid w:val="0096222A"/>
    <w:rsid w:val="00963350"/>
    <w:rsid w:val="00963B93"/>
    <w:rsid w:val="00964562"/>
    <w:rsid w:val="009649FB"/>
    <w:rsid w:val="00965A8B"/>
    <w:rsid w:val="00965E64"/>
    <w:rsid w:val="00965EE5"/>
    <w:rsid w:val="0096610D"/>
    <w:rsid w:val="00967EC1"/>
    <w:rsid w:val="009701F6"/>
    <w:rsid w:val="00971D1D"/>
    <w:rsid w:val="00971EE9"/>
    <w:rsid w:val="00971FC1"/>
    <w:rsid w:val="00972637"/>
    <w:rsid w:val="00972869"/>
    <w:rsid w:val="00972D16"/>
    <w:rsid w:val="00973080"/>
    <w:rsid w:val="009730F3"/>
    <w:rsid w:val="009738F2"/>
    <w:rsid w:val="00973C5F"/>
    <w:rsid w:val="0097524F"/>
    <w:rsid w:val="009753B4"/>
    <w:rsid w:val="009758BC"/>
    <w:rsid w:val="00975A61"/>
    <w:rsid w:val="009769F4"/>
    <w:rsid w:val="0097726A"/>
    <w:rsid w:val="00977356"/>
    <w:rsid w:val="00977754"/>
    <w:rsid w:val="009805AB"/>
    <w:rsid w:val="00980601"/>
    <w:rsid w:val="0098333D"/>
    <w:rsid w:val="00983899"/>
    <w:rsid w:val="00983F42"/>
    <w:rsid w:val="0098445E"/>
    <w:rsid w:val="009849F4"/>
    <w:rsid w:val="00984D0B"/>
    <w:rsid w:val="0098689A"/>
    <w:rsid w:val="00992215"/>
    <w:rsid w:val="009949B5"/>
    <w:rsid w:val="00995A8D"/>
    <w:rsid w:val="0099741A"/>
    <w:rsid w:val="00997AF2"/>
    <w:rsid w:val="00997E9B"/>
    <w:rsid w:val="009A083E"/>
    <w:rsid w:val="009A15ED"/>
    <w:rsid w:val="009A1C23"/>
    <w:rsid w:val="009A210A"/>
    <w:rsid w:val="009A30CF"/>
    <w:rsid w:val="009A3FAF"/>
    <w:rsid w:val="009A52C8"/>
    <w:rsid w:val="009A55F7"/>
    <w:rsid w:val="009A6C57"/>
    <w:rsid w:val="009A782F"/>
    <w:rsid w:val="009A7AFB"/>
    <w:rsid w:val="009A7D30"/>
    <w:rsid w:val="009A7F67"/>
    <w:rsid w:val="009B15D8"/>
    <w:rsid w:val="009B30C5"/>
    <w:rsid w:val="009B36CC"/>
    <w:rsid w:val="009B54D6"/>
    <w:rsid w:val="009B7A1D"/>
    <w:rsid w:val="009C1E1E"/>
    <w:rsid w:val="009C2545"/>
    <w:rsid w:val="009C297C"/>
    <w:rsid w:val="009C3332"/>
    <w:rsid w:val="009C352A"/>
    <w:rsid w:val="009C3A1C"/>
    <w:rsid w:val="009C4D82"/>
    <w:rsid w:val="009C53CA"/>
    <w:rsid w:val="009C56B8"/>
    <w:rsid w:val="009C5C0C"/>
    <w:rsid w:val="009C65F7"/>
    <w:rsid w:val="009C6A02"/>
    <w:rsid w:val="009C76FD"/>
    <w:rsid w:val="009D0592"/>
    <w:rsid w:val="009D06DA"/>
    <w:rsid w:val="009D2680"/>
    <w:rsid w:val="009D28A0"/>
    <w:rsid w:val="009D2B5E"/>
    <w:rsid w:val="009D2E1C"/>
    <w:rsid w:val="009D3332"/>
    <w:rsid w:val="009D3E1E"/>
    <w:rsid w:val="009D53B2"/>
    <w:rsid w:val="009D543F"/>
    <w:rsid w:val="009D602C"/>
    <w:rsid w:val="009E039A"/>
    <w:rsid w:val="009E11C4"/>
    <w:rsid w:val="009E12D0"/>
    <w:rsid w:val="009E24AD"/>
    <w:rsid w:val="009E2EC6"/>
    <w:rsid w:val="009E3CF7"/>
    <w:rsid w:val="009E3E0D"/>
    <w:rsid w:val="009E4D56"/>
    <w:rsid w:val="009E55F2"/>
    <w:rsid w:val="009E563D"/>
    <w:rsid w:val="009E6066"/>
    <w:rsid w:val="009E70BD"/>
    <w:rsid w:val="009E73BD"/>
    <w:rsid w:val="009F0762"/>
    <w:rsid w:val="009F1339"/>
    <w:rsid w:val="009F1B34"/>
    <w:rsid w:val="009F1E89"/>
    <w:rsid w:val="009F1FDE"/>
    <w:rsid w:val="009F4203"/>
    <w:rsid w:val="009F53DF"/>
    <w:rsid w:val="009F59FB"/>
    <w:rsid w:val="009F6066"/>
    <w:rsid w:val="009F7CC0"/>
    <w:rsid w:val="009F7CF1"/>
    <w:rsid w:val="00A000C3"/>
    <w:rsid w:val="00A0037A"/>
    <w:rsid w:val="00A009ED"/>
    <w:rsid w:val="00A00C15"/>
    <w:rsid w:val="00A0123B"/>
    <w:rsid w:val="00A022E5"/>
    <w:rsid w:val="00A024B7"/>
    <w:rsid w:val="00A04EAE"/>
    <w:rsid w:val="00A05953"/>
    <w:rsid w:val="00A05CCA"/>
    <w:rsid w:val="00A068D6"/>
    <w:rsid w:val="00A0725C"/>
    <w:rsid w:val="00A07416"/>
    <w:rsid w:val="00A10221"/>
    <w:rsid w:val="00A10624"/>
    <w:rsid w:val="00A1137B"/>
    <w:rsid w:val="00A1174F"/>
    <w:rsid w:val="00A124C6"/>
    <w:rsid w:val="00A15095"/>
    <w:rsid w:val="00A15510"/>
    <w:rsid w:val="00A15B34"/>
    <w:rsid w:val="00A15FBC"/>
    <w:rsid w:val="00A16C21"/>
    <w:rsid w:val="00A2063A"/>
    <w:rsid w:val="00A212F5"/>
    <w:rsid w:val="00A218AA"/>
    <w:rsid w:val="00A22263"/>
    <w:rsid w:val="00A22E3D"/>
    <w:rsid w:val="00A234C6"/>
    <w:rsid w:val="00A242C1"/>
    <w:rsid w:val="00A255E9"/>
    <w:rsid w:val="00A263DC"/>
    <w:rsid w:val="00A30718"/>
    <w:rsid w:val="00A3180D"/>
    <w:rsid w:val="00A32D4D"/>
    <w:rsid w:val="00A33AF5"/>
    <w:rsid w:val="00A3407F"/>
    <w:rsid w:val="00A34DAF"/>
    <w:rsid w:val="00A355E5"/>
    <w:rsid w:val="00A3616B"/>
    <w:rsid w:val="00A366F5"/>
    <w:rsid w:val="00A36979"/>
    <w:rsid w:val="00A36FFE"/>
    <w:rsid w:val="00A37F2E"/>
    <w:rsid w:val="00A37F35"/>
    <w:rsid w:val="00A40408"/>
    <w:rsid w:val="00A40E26"/>
    <w:rsid w:val="00A41994"/>
    <w:rsid w:val="00A41DB7"/>
    <w:rsid w:val="00A424AF"/>
    <w:rsid w:val="00A425D7"/>
    <w:rsid w:val="00A43C1A"/>
    <w:rsid w:val="00A444E6"/>
    <w:rsid w:val="00A44612"/>
    <w:rsid w:val="00A464D9"/>
    <w:rsid w:val="00A46E39"/>
    <w:rsid w:val="00A47199"/>
    <w:rsid w:val="00A5071C"/>
    <w:rsid w:val="00A50D82"/>
    <w:rsid w:val="00A52BC1"/>
    <w:rsid w:val="00A537C9"/>
    <w:rsid w:val="00A543B2"/>
    <w:rsid w:val="00A54B32"/>
    <w:rsid w:val="00A56165"/>
    <w:rsid w:val="00A56792"/>
    <w:rsid w:val="00A56808"/>
    <w:rsid w:val="00A5697B"/>
    <w:rsid w:val="00A57E7B"/>
    <w:rsid w:val="00A60807"/>
    <w:rsid w:val="00A62CD0"/>
    <w:rsid w:val="00A64CF5"/>
    <w:rsid w:val="00A64E06"/>
    <w:rsid w:val="00A65D59"/>
    <w:rsid w:val="00A663CE"/>
    <w:rsid w:val="00A67546"/>
    <w:rsid w:val="00A707A9"/>
    <w:rsid w:val="00A71A2A"/>
    <w:rsid w:val="00A72483"/>
    <w:rsid w:val="00A73740"/>
    <w:rsid w:val="00A73FB3"/>
    <w:rsid w:val="00A75B19"/>
    <w:rsid w:val="00A75D1D"/>
    <w:rsid w:val="00A76342"/>
    <w:rsid w:val="00A76E9C"/>
    <w:rsid w:val="00A76F9F"/>
    <w:rsid w:val="00A77539"/>
    <w:rsid w:val="00A8147C"/>
    <w:rsid w:val="00A8290C"/>
    <w:rsid w:val="00A82F3E"/>
    <w:rsid w:val="00A83D14"/>
    <w:rsid w:val="00A844C8"/>
    <w:rsid w:val="00A86C93"/>
    <w:rsid w:val="00A87340"/>
    <w:rsid w:val="00A87E88"/>
    <w:rsid w:val="00A911D3"/>
    <w:rsid w:val="00A917F9"/>
    <w:rsid w:val="00A91B55"/>
    <w:rsid w:val="00A91C3B"/>
    <w:rsid w:val="00A91CA3"/>
    <w:rsid w:val="00A923EE"/>
    <w:rsid w:val="00A92563"/>
    <w:rsid w:val="00A92C4A"/>
    <w:rsid w:val="00A95374"/>
    <w:rsid w:val="00A95741"/>
    <w:rsid w:val="00A96013"/>
    <w:rsid w:val="00A96E3B"/>
    <w:rsid w:val="00A97720"/>
    <w:rsid w:val="00AA2236"/>
    <w:rsid w:val="00AA3322"/>
    <w:rsid w:val="00AA3420"/>
    <w:rsid w:val="00AA3EC7"/>
    <w:rsid w:val="00AA41A4"/>
    <w:rsid w:val="00AA45F9"/>
    <w:rsid w:val="00AA4A9C"/>
    <w:rsid w:val="00AA52A8"/>
    <w:rsid w:val="00AA54F6"/>
    <w:rsid w:val="00AA5EDF"/>
    <w:rsid w:val="00AA6719"/>
    <w:rsid w:val="00AA6C1E"/>
    <w:rsid w:val="00AA7142"/>
    <w:rsid w:val="00AB07F8"/>
    <w:rsid w:val="00AB0C1E"/>
    <w:rsid w:val="00AB2662"/>
    <w:rsid w:val="00AB305B"/>
    <w:rsid w:val="00AB4381"/>
    <w:rsid w:val="00AB626E"/>
    <w:rsid w:val="00AB6491"/>
    <w:rsid w:val="00AB71D8"/>
    <w:rsid w:val="00AC1D8A"/>
    <w:rsid w:val="00AC22DF"/>
    <w:rsid w:val="00AC23B7"/>
    <w:rsid w:val="00AC254E"/>
    <w:rsid w:val="00AC2A31"/>
    <w:rsid w:val="00AC36AF"/>
    <w:rsid w:val="00AC49AD"/>
    <w:rsid w:val="00AC4C11"/>
    <w:rsid w:val="00AC56E6"/>
    <w:rsid w:val="00AC59D1"/>
    <w:rsid w:val="00AC6BC5"/>
    <w:rsid w:val="00AC6EB5"/>
    <w:rsid w:val="00AC7D94"/>
    <w:rsid w:val="00AC7EAD"/>
    <w:rsid w:val="00AD0594"/>
    <w:rsid w:val="00AD0A1E"/>
    <w:rsid w:val="00AD1629"/>
    <w:rsid w:val="00AD242E"/>
    <w:rsid w:val="00AD3477"/>
    <w:rsid w:val="00AD3D54"/>
    <w:rsid w:val="00AD4405"/>
    <w:rsid w:val="00AD4B4E"/>
    <w:rsid w:val="00AD6F09"/>
    <w:rsid w:val="00AE1FC5"/>
    <w:rsid w:val="00AE3840"/>
    <w:rsid w:val="00AE3C4A"/>
    <w:rsid w:val="00AE4D56"/>
    <w:rsid w:val="00AE4DE9"/>
    <w:rsid w:val="00AE5604"/>
    <w:rsid w:val="00AE646D"/>
    <w:rsid w:val="00AE6F74"/>
    <w:rsid w:val="00AF159A"/>
    <w:rsid w:val="00AF1646"/>
    <w:rsid w:val="00AF1935"/>
    <w:rsid w:val="00AF2D84"/>
    <w:rsid w:val="00AF5DCE"/>
    <w:rsid w:val="00AF6649"/>
    <w:rsid w:val="00AF7663"/>
    <w:rsid w:val="00AF7921"/>
    <w:rsid w:val="00B0085E"/>
    <w:rsid w:val="00B00FE9"/>
    <w:rsid w:val="00B011F6"/>
    <w:rsid w:val="00B06B06"/>
    <w:rsid w:val="00B07E53"/>
    <w:rsid w:val="00B1038C"/>
    <w:rsid w:val="00B104FE"/>
    <w:rsid w:val="00B11043"/>
    <w:rsid w:val="00B11AB6"/>
    <w:rsid w:val="00B1269C"/>
    <w:rsid w:val="00B1362C"/>
    <w:rsid w:val="00B143EC"/>
    <w:rsid w:val="00B15E21"/>
    <w:rsid w:val="00B16FC4"/>
    <w:rsid w:val="00B17EF7"/>
    <w:rsid w:val="00B2093C"/>
    <w:rsid w:val="00B20E5D"/>
    <w:rsid w:val="00B2133B"/>
    <w:rsid w:val="00B21AE7"/>
    <w:rsid w:val="00B23998"/>
    <w:rsid w:val="00B24E9F"/>
    <w:rsid w:val="00B25D13"/>
    <w:rsid w:val="00B25FB5"/>
    <w:rsid w:val="00B3082E"/>
    <w:rsid w:val="00B3352D"/>
    <w:rsid w:val="00B338BF"/>
    <w:rsid w:val="00B33BC3"/>
    <w:rsid w:val="00B33D19"/>
    <w:rsid w:val="00B34442"/>
    <w:rsid w:val="00B35C84"/>
    <w:rsid w:val="00B36652"/>
    <w:rsid w:val="00B3670D"/>
    <w:rsid w:val="00B37F35"/>
    <w:rsid w:val="00B37F3C"/>
    <w:rsid w:val="00B40C2F"/>
    <w:rsid w:val="00B42AA1"/>
    <w:rsid w:val="00B43211"/>
    <w:rsid w:val="00B43F34"/>
    <w:rsid w:val="00B4418A"/>
    <w:rsid w:val="00B445D3"/>
    <w:rsid w:val="00B45028"/>
    <w:rsid w:val="00B45E4B"/>
    <w:rsid w:val="00B45EE3"/>
    <w:rsid w:val="00B46640"/>
    <w:rsid w:val="00B46C9E"/>
    <w:rsid w:val="00B477B5"/>
    <w:rsid w:val="00B50024"/>
    <w:rsid w:val="00B50582"/>
    <w:rsid w:val="00B50D50"/>
    <w:rsid w:val="00B511AA"/>
    <w:rsid w:val="00B52655"/>
    <w:rsid w:val="00B5273E"/>
    <w:rsid w:val="00B53E38"/>
    <w:rsid w:val="00B54A92"/>
    <w:rsid w:val="00B54AC4"/>
    <w:rsid w:val="00B553EF"/>
    <w:rsid w:val="00B55B94"/>
    <w:rsid w:val="00B56827"/>
    <w:rsid w:val="00B56A45"/>
    <w:rsid w:val="00B5785C"/>
    <w:rsid w:val="00B61371"/>
    <w:rsid w:val="00B61395"/>
    <w:rsid w:val="00B61823"/>
    <w:rsid w:val="00B61BEC"/>
    <w:rsid w:val="00B62577"/>
    <w:rsid w:val="00B62B7B"/>
    <w:rsid w:val="00B63D18"/>
    <w:rsid w:val="00B64D9D"/>
    <w:rsid w:val="00B66C2E"/>
    <w:rsid w:val="00B67614"/>
    <w:rsid w:val="00B72DDD"/>
    <w:rsid w:val="00B72FCA"/>
    <w:rsid w:val="00B7400D"/>
    <w:rsid w:val="00B74505"/>
    <w:rsid w:val="00B761AF"/>
    <w:rsid w:val="00B76A88"/>
    <w:rsid w:val="00B80220"/>
    <w:rsid w:val="00B80AD8"/>
    <w:rsid w:val="00B81FB4"/>
    <w:rsid w:val="00B8457D"/>
    <w:rsid w:val="00B84C7A"/>
    <w:rsid w:val="00B8521F"/>
    <w:rsid w:val="00B85E02"/>
    <w:rsid w:val="00B874C2"/>
    <w:rsid w:val="00B87B8D"/>
    <w:rsid w:val="00B90BF6"/>
    <w:rsid w:val="00B91469"/>
    <w:rsid w:val="00B91E50"/>
    <w:rsid w:val="00B92AA0"/>
    <w:rsid w:val="00B933DB"/>
    <w:rsid w:val="00B97DE3"/>
    <w:rsid w:val="00BA09D2"/>
    <w:rsid w:val="00BA0A88"/>
    <w:rsid w:val="00BA1112"/>
    <w:rsid w:val="00BA18A4"/>
    <w:rsid w:val="00BA41F3"/>
    <w:rsid w:val="00BA43FC"/>
    <w:rsid w:val="00BA4FD7"/>
    <w:rsid w:val="00BA5BF0"/>
    <w:rsid w:val="00BA651A"/>
    <w:rsid w:val="00BA7B2F"/>
    <w:rsid w:val="00BB21DB"/>
    <w:rsid w:val="00BB237E"/>
    <w:rsid w:val="00BB2616"/>
    <w:rsid w:val="00BB2DDD"/>
    <w:rsid w:val="00BB48AB"/>
    <w:rsid w:val="00BB538F"/>
    <w:rsid w:val="00BB5D56"/>
    <w:rsid w:val="00BB68D4"/>
    <w:rsid w:val="00BB73E0"/>
    <w:rsid w:val="00BC0404"/>
    <w:rsid w:val="00BC0518"/>
    <w:rsid w:val="00BC0B92"/>
    <w:rsid w:val="00BC7446"/>
    <w:rsid w:val="00BC7E8D"/>
    <w:rsid w:val="00BD1BBC"/>
    <w:rsid w:val="00BD1CC1"/>
    <w:rsid w:val="00BD2CE0"/>
    <w:rsid w:val="00BD6703"/>
    <w:rsid w:val="00BD7C82"/>
    <w:rsid w:val="00BE1150"/>
    <w:rsid w:val="00BE249A"/>
    <w:rsid w:val="00BE3D31"/>
    <w:rsid w:val="00BE48B6"/>
    <w:rsid w:val="00BE556A"/>
    <w:rsid w:val="00BE61B6"/>
    <w:rsid w:val="00BE64E5"/>
    <w:rsid w:val="00BF073D"/>
    <w:rsid w:val="00BF1497"/>
    <w:rsid w:val="00BF2BE7"/>
    <w:rsid w:val="00BF2C79"/>
    <w:rsid w:val="00BF3181"/>
    <w:rsid w:val="00BF4A69"/>
    <w:rsid w:val="00BF7FF5"/>
    <w:rsid w:val="00C00BB3"/>
    <w:rsid w:val="00C00D14"/>
    <w:rsid w:val="00C026EF"/>
    <w:rsid w:val="00C02DEB"/>
    <w:rsid w:val="00C02EBD"/>
    <w:rsid w:val="00C03C62"/>
    <w:rsid w:val="00C05E98"/>
    <w:rsid w:val="00C068C0"/>
    <w:rsid w:val="00C069C4"/>
    <w:rsid w:val="00C06CBC"/>
    <w:rsid w:val="00C1055D"/>
    <w:rsid w:val="00C10DB3"/>
    <w:rsid w:val="00C11AA6"/>
    <w:rsid w:val="00C12019"/>
    <w:rsid w:val="00C12A12"/>
    <w:rsid w:val="00C12D22"/>
    <w:rsid w:val="00C1536B"/>
    <w:rsid w:val="00C15A65"/>
    <w:rsid w:val="00C1633B"/>
    <w:rsid w:val="00C165D1"/>
    <w:rsid w:val="00C16BEA"/>
    <w:rsid w:val="00C16E88"/>
    <w:rsid w:val="00C1734A"/>
    <w:rsid w:val="00C17760"/>
    <w:rsid w:val="00C2113D"/>
    <w:rsid w:val="00C21333"/>
    <w:rsid w:val="00C23117"/>
    <w:rsid w:val="00C2320D"/>
    <w:rsid w:val="00C25CB2"/>
    <w:rsid w:val="00C27F9F"/>
    <w:rsid w:val="00C30AB5"/>
    <w:rsid w:val="00C30C62"/>
    <w:rsid w:val="00C318FC"/>
    <w:rsid w:val="00C329A7"/>
    <w:rsid w:val="00C3551E"/>
    <w:rsid w:val="00C36253"/>
    <w:rsid w:val="00C36670"/>
    <w:rsid w:val="00C36AAC"/>
    <w:rsid w:val="00C36D26"/>
    <w:rsid w:val="00C36EDD"/>
    <w:rsid w:val="00C407C8"/>
    <w:rsid w:val="00C407EC"/>
    <w:rsid w:val="00C41373"/>
    <w:rsid w:val="00C423BB"/>
    <w:rsid w:val="00C44D49"/>
    <w:rsid w:val="00C46182"/>
    <w:rsid w:val="00C46FA4"/>
    <w:rsid w:val="00C471B9"/>
    <w:rsid w:val="00C4758B"/>
    <w:rsid w:val="00C47EBE"/>
    <w:rsid w:val="00C50169"/>
    <w:rsid w:val="00C50AC7"/>
    <w:rsid w:val="00C50BEC"/>
    <w:rsid w:val="00C51C6A"/>
    <w:rsid w:val="00C52DE0"/>
    <w:rsid w:val="00C5300A"/>
    <w:rsid w:val="00C5326E"/>
    <w:rsid w:val="00C545A0"/>
    <w:rsid w:val="00C55F5E"/>
    <w:rsid w:val="00C56811"/>
    <w:rsid w:val="00C576B4"/>
    <w:rsid w:val="00C578DB"/>
    <w:rsid w:val="00C57FDA"/>
    <w:rsid w:val="00C60396"/>
    <w:rsid w:val="00C61FCB"/>
    <w:rsid w:val="00C6396C"/>
    <w:rsid w:val="00C64315"/>
    <w:rsid w:val="00C6494C"/>
    <w:rsid w:val="00C649AD"/>
    <w:rsid w:val="00C651D8"/>
    <w:rsid w:val="00C65D98"/>
    <w:rsid w:val="00C669E6"/>
    <w:rsid w:val="00C71B95"/>
    <w:rsid w:val="00C7201C"/>
    <w:rsid w:val="00C72267"/>
    <w:rsid w:val="00C733BA"/>
    <w:rsid w:val="00C74E31"/>
    <w:rsid w:val="00C74EA7"/>
    <w:rsid w:val="00C75969"/>
    <w:rsid w:val="00C75A45"/>
    <w:rsid w:val="00C76941"/>
    <w:rsid w:val="00C770B7"/>
    <w:rsid w:val="00C7712D"/>
    <w:rsid w:val="00C775AC"/>
    <w:rsid w:val="00C77960"/>
    <w:rsid w:val="00C801DA"/>
    <w:rsid w:val="00C804B9"/>
    <w:rsid w:val="00C84798"/>
    <w:rsid w:val="00C84A51"/>
    <w:rsid w:val="00C853C6"/>
    <w:rsid w:val="00C876E5"/>
    <w:rsid w:val="00C87725"/>
    <w:rsid w:val="00C87EE4"/>
    <w:rsid w:val="00C87FC8"/>
    <w:rsid w:val="00C9068A"/>
    <w:rsid w:val="00C916D3"/>
    <w:rsid w:val="00C92D14"/>
    <w:rsid w:val="00C9313B"/>
    <w:rsid w:val="00C941ED"/>
    <w:rsid w:val="00C946F6"/>
    <w:rsid w:val="00C94C45"/>
    <w:rsid w:val="00C9588D"/>
    <w:rsid w:val="00C95A97"/>
    <w:rsid w:val="00C96E17"/>
    <w:rsid w:val="00C97953"/>
    <w:rsid w:val="00CA19DA"/>
    <w:rsid w:val="00CA1BDD"/>
    <w:rsid w:val="00CA2221"/>
    <w:rsid w:val="00CA3C95"/>
    <w:rsid w:val="00CA3F67"/>
    <w:rsid w:val="00CA48A6"/>
    <w:rsid w:val="00CA4A7F"/>
    <w:rsid w:val="00CA4E59"/>
    <w:rsid w:val="00CA4F4A"/>
    <w:rsid w:val="00CA5BC4"/>
    <w:rsid w:val="00CA5FAB"/>
    <w:rsid w:val="00CA626C"/>
    <w:rsid w:val="00CA6EAC"/>
    <w:rsid w:val="00CB014B"/>
    <w:rsid w:val="00CB169B"/>
    <w:rsid w:val="00CB171E"/>
    <w:rsid w:val="00CB3655"/>
    <w:rsid w:val="00CB36D8"/>
    <w:rsid w:val="00CB54D4"/>
    <w:rsid w:val="00CB692A"/>
    <w:rsid w:val="00CB6996"/>
    <w:rsid w:val="00CB74DA"/>
    <w:rsid w:val="00CB7E6D"/>
    <w:rsid w:val="00CC0CE3"/>
    <w:rsid w:val="00CC2DB4"/>
    <w:rsid w:val="00CC37F1"/>
    <w:rsid w:val="00CC3BD4"/>
    <w:rsid w:val="00CC4ABD"/>
    <w:rsid w:val="00CC5698"/>
    <w:rsid w:val="00CC56D2"/>
    <w:rsid w:val="00CC57F9"/>
    <w:rsid w:val="00CC5F1E"/>
    <w:rsid w:val="00CC6604"/>
    <w:rsid w:val="00CC7C54"/>
    <w:rsid w:val="00CD03E7"/>
    <w:rsid w:val="00CD0B1F"/>
    <w:rsid w:val="00CD0C21"/>
    <w:rsid w:val="00CD2960"/>
    <w:rsid w:val="00CD54C7"/>
    <w:rsid w:val="00CD6120"/>
    <w:rsid w:val="00CE168E"/>
    <w:rsid w:val="00CE28FD"/>
    <w:rsid w:val="00CE2C1A"/>
    <w:rsid w:val="00CE478A"/>
    <w:rsid w:val="00CE4B3E"/>
    <w:rsid w:val="00CE4D52"/>
    <w:rsid w:val="00CE507F"/>
    <w:rsid w:val="00CE6ADB"/>
    <w:rsid w:val="00CE75E9"/>
    <w:rsid w:val="00CE775D"/>
    <w:rsid w:val="00CE7867"/>
    <w:rsid w:val="00CE78F4"/>
    <w:rsid w:val="00CF1A69"/>
    <w:rsid w:val="00CF5850"/>
    <w:rsid w:val="00CF5C84"/>
    <w:rsid w:val="00CF6464"/>
    <w:rsid w:val="00CF78B8"/>
    <w:rsid w:val="00CF7968"/>
    <w:rsid w:val="00D0046B"/>
    <w:rsid w:val="00D00480"/>
    <w:rsid w:val="00D024B2"/>
    <w:rsid w:val="00D03C77"/>
    <w:rsid w:val="00D04F0B"/>
    <w:rsid w:val="00D061DE"/>
    <w:rsid w:val="00D06B93"/>
    <w:rsid w:val="00D10843"/>
    <w:rsid w:val="00D10D0D"/>
    <w:rsid w:val="00D113E6"/>
    <w:rsid w:val="00D120A2"/>
    <w:rsid w:val="00D13395"/>
    <w:rsid w:val="00D13499"/>
    <w:rsid w:val="00D14680"/>
    <w:rsid w:val="00D14763"/>
    <w:rsid w:val="00D14920"/>
    <w:rsid w:val="00D14F5E"/>
    <w:rsid w:val="00D151B2"/>
    <w:rsid w:val="00D158F6"/>
    <w:rsid w:val="00D15C60"/>
    <w:rsid w:val="00D161A9"/>
    <w:rsid w:val="00D1725F"/>
    <w:rsid w:val="00D209D9"/>
    <w:rsid w:val="00D20D6D"/>
    <w:rsid w:val="00D22483"/>
    <w:rsid w:val="00D23370"/>
    <w:rsid w:val="00D236F1"/>
    <w:rsid w:val="00D23CD6"/>
    <w:rsid w:val="00D23D54"/>
    <w:rsid w:val="00D23E53"/>
    <w:rsid w:val="00D2406A"/>
    <w:rsid w:val="00D24385"/>
    <w:rsid w:val="00D248BB"/>
    <w:rsid w:val="00D277E9"/>
    <w:rsid w:val="00D308CA"/>
    <w:rsid w:val="00D30B0F"/>
    <w:rsid w:val="00D30CDA"/>
    <w:rsid w:val="00D3116D"/>
    <w:rsid w:val="00D31A7F"/>
    <w:rsid w:val="00D31F7F"/>
    <w:rsid w:val="00D3297E"/>
    <w:rsid w:val="00D336EE"/>
    <w:rsid w:val="00D33EC5"/>
    <w:rsid w:val="00D34080"/>
    <w:rsid w:val="00D3455A"/>
    <w:rsid w:val="00D34819"/>
    <w:rsid w:val="00D348AA"/>
    <w:rsid w:val="00D34CAC"/>
    <w:rsid w:val="00D3510B"/>
    <w:rsid w:val="00D356AB"/>
    <w:rsid w:val="00D36134"/>
    <w:rsid w:val="00D41D09"/>
    <w:rsid w:val="00D426FD"/>
    <w:rsid w:val="00D42BAA"/>
    <w:rsid w:val="00D43BC1"/>
    <w:rsid w:val="00D443FA"/>
    <w:rsid w:val="00D44CD3"/>
    <w:rsid w:val="00D44D4F"/>
    <w:rsid w:val="00D450D5"/>
    <w:rsid w:val="00D45AC8"/>
    <w:rsid w:val="00D47D80"/>
    <w:rsid w:val="00D500CA"/>
    <w:rsid w:val="00D5024A"/>
    <w:rsid w:val="00D50A48"/>
    <w:rsid w:val="00D518EB"/>
    <w:rsid w:val="00D51B09"/>
    <w:rsid w:val="00D520AD"/>
    <w:rsid w:val="00D5219C"/>
    <w:rsid w:val="00D522C5"/>
    <w:rsid w:val="00D5263F"/>
    <w:rsid w:val="00D539A0"/>
    <w:rsid w:val="00D5406C"/>
    <w:rsid w:val="00D54F9C"/>
    <w:rsid w:val="00D55C06"/>
    <w:rsid w:val="00D55FD8"/>
    <w:rsid w:val="00D57992"/>
    <w:rsid w:val="00D57C0B"/>
    <w:rsid w:val="00D60030"/>
    <w:rsid w:val="00D6069F"/>
    <w:rsid w:val="00D60B6A"/>
    <w:rsid w:val="00D61DC9"/>
    <w:rsid w:val="00D61FEF"/>
    <w:rsid w:val="00D6249C"/>
    <w:rsid w:val="00D626AC"/>
    <w:rsid w:val="00D630AC"/>
    <w:rsid w:val="00D647EB"/>
    <w:rsid w:val="00D65248"/>
    <w:rsid w:val="00D654FF"/>
    <w:rsid w:val="00D655D6"/>
    <w:rsid w:val="00D67D5D"/>
    <w:rsid w:val="00D70059"/>
    <w:rsid w:val="00D700A8"/>
    <w:rsid w:val="00D70622"/>
    <w:rsid w:val="00D71A8A"/>
    <w:rsid w:val="00D71AFC"/>
    <w:rsid w:val="00D74BB5"/>
    <w:rsid w:val="00D75779"/>
    <w:rsid w:val="00D762B6"/>
    <w:rsid w:val="00D7660C"/>
    <w:rsid w:val="00D76E33"/>
    <w:rsid w:val="00D77177"/>
    <w:rsid w:val="00D80943"/>
    <w:rsid w:val="00D817C3"/>
    <w:rsid w:val="00D827A3"/>
    <w:rsid w:val="00D83A54"/>
    <w:rsid w:val="00D8465B"/>
    <w:rsid w:val="00D84934"/>
    <w:rsid w:val="00D85F28"/>
    <w:rsid w:val="00D878F9"/>
    <w:rsid w:val="00D87D5E"/>
    <w:rsid w:val="00D87DB2"/>
    <w:rsid w:val="00D91655"/>
    <w:rsid w:val="00D936C4"/>
    <w:rsid w:val="00D947FD"/>
    <w:rsid w:val="00D9507A"/>
    <w:rsid w:val="00D95A59"/>
    <w:rsid w:val="00D96DAF"/>
    <w:rsid w:val="00DA0690"/>
    <w:rsid w:val="00DA116B"/>
    <w:rsid w:val="00DA1420"/>
    <w:rsid w:val="00DA1CD3"/>
    <w:rsid w:val="00DA1F42"/>
    <w:rsid w:val="00DA257B"/>
    <w:rsid w:val="00DA2D27"/>
    <w:rsid w:val="00DA4164"/>
    <w:rsid w:val="00DA6892"/>
    <w:rsid w:val="00DA6B95"/>
    <w:rsid w:val="00DA72D4"/>
    <w:rsid w:val="00DA788B"/>
    <w:rsid w:val="00DB1E94"/>
    <w:rsid w:val="00DB452A"/>
    <w:rsid w:val="00DB4569"/>
    <w:rsid w:val="00DB4C83"/>
    <w:rsid w:val="00DB503D"/>
    <w:rsid w:val="00DB609E"/>
    <w:rsid w:val="00DC1FC0"/>
    <w:rsid w:val="00DC21BF"/>
    <w:rsid w:val="00DC223E"/>
    <w:rsid w:val="00DC4B85"/>
    <w:rsid w:val="00DC4E3C"/>
    <w:rsid w:val="00DC5981"/>
    <w:rsid w:val="00DD069E"/>
    <w:rsid w:val="00DD30EB"/>
    <w:rsid w:val="00DD3459"/>
    <w:rsid w:val="00DD39DF"/>
    <w:rsid w:val="00DD4782"/>
    <w:rsid w:val="00DD4A1A"/>
    <w:rsid w:val="00DD5E20"/>
    <w:rsid w:val="00DD5FEF"/>
    <w:rsid w:val="00DE0FC4"/>
    <w:rsid w:val="00DE27D6"/>
    <w:rsid w:val="00DE2DFE"/>
    <w:rsid w:val="00DE39A2"/>
    <w:rsid w:val="00DE3BFC"/>
    <w:rsid w:val="00DE3FB3"/>
    <w:rsid w:val="00DE42EB"/>
    <w:rsid w:val="00DE48C6"/>
    <w:rsid w:val="00DE7CE5"/>
    <w:rsid w:val="00DF05B7"/>
    <w:rsid w:val="00DF1CBD"/>
    <w:rsid w:val="00DF2DF8"/>
    <w:rsid w:val="00DF377C"/>
    <w:rsid w:val="00DF3C95"/>
    <w:rsid w:val="00DF4139"/>
    <w:rsid w:val="00DF480F"/>
    <w:rsid w:val="00DF4884"/>
    <w:rsid w:val="00DF7CD5"/>
    <w:rsid w:val="00E0018F"/>
    <w:rsid w:val="00E003BF"/>
    <w:rsid w:val="00E0256B"/>
    <w:rsid w:val="00E02A2F"/>
    <w:rsid w:val="00E03F00"/>
    <w:rsid w:val="00E045B8"/>
    <w:rsid w:val="00E048C2"/>
    <w:rsid w:val="00E04D45"/>
    <w:rsid w:val="00E04D96"/>
    <w:rsid w:val="00E05EAC"/>
    <w:rsid w:val="00E0675D"/>
    <w:rsid w:val="00E0726A"/>
    <w:rsid w:val="00E10375"/>
    <w:rsid w:val="00E10F6B"/>
    <w:rsid w:val="00E128D8"/>
    <w:rsid w:val="00E13E43"/>
    <w:rsid w:val="00E158D6"/>
    <w:rsid w:val="00E15D41"/>
    <w:rsid w:val="00E16DC0"/>
    <w:rsid w:val="00E207F9"/>
    <w:rsid w:val="00E20842"/>
    <w:rsid w:val="00E21244"/>
    <w:rsid w:val="00E21507"/>
    <w:rsid w:val="00E226F2"/>
    <w:rsid w:val="00E235A7"/>
    <w:rsid w:val="00E235EA"/>
    <w:rsid w:val="00E24B1D"/>
    <w:rsid w:val="00E24BE2"/>
    <w:rsid w:val="00E2627A"/>
    <w:rsid w:val="00E27144"/>
    <w:rsid w:val="00E30129"/>
    <w:rsid w:val="00E31F11"/>
    <w:rsid w:val="00E322AD"/>
    <w:rsid w:val="00E33848"/>
    <w:rsid w:val="00E3677D"/>
    <w:rsid w:val="00E369F1"/>
    <w:rsid w:val="00E37370"/>
    <w:rsid w:val="00E3754B"/>
    <w:rsid w:val="00E40966"/>
    <w:rsid w:val="00E40A6A"/>
    <w:rsid w:val="00E40B5E"/>
    <w:rsid w:val="00E411DA"/>
    <w:rsid w:val="00E4329E"/>
    <w:rsid w:val="00E433A7"/>
    <w:rsid w:val="00E44E46"/>
    <w:rsid w:val="00E45E61"/>
    <w:rsid w:val="00E46EE6"/>
    <w:rsid w:val="00E47F8F"/>
    <w:rsid w:val="00E501B4"/>
    <w:rsid w:val="00E511F9"/>
    <w:rsid w:val="00E514A1"/>
    <w:rsid w:val="00E51FC5"/>
    <w:rsid w:val="00E52BF0"/>
    <w:rsid w:val="00E53C14"/>
    <w:rsid w:val="00E53CF9"/>
    <w:rsid w:val="00E53D25"/>
    <w:rsid w:val="00E53F91"/>
    <w:rsid w:val="00E543C6"/>
    <w:rsid w:val="00E54DFB"/>
    <w:rsid w:val="00E55746"/>
    <w:rsid w:val="00E5574A"/>
    <w:rsid w:val="00E6084E"/>
    <w:rsid w:val="00E60962"/>
    <w:rsid w:val="00E61065"/>
    <w:rsid w:val="00E6421A"/>
    <w:rsid w:val="00E64867"/>
    <w:rsid w:val="00E64E5A"/>
    <w:rsid w:val="00E65BFA"/>
    <w:rsid w:val="00E65CB2"/>
    <w:rsid w:val="00E6709B"/>
    <w:rsid w:val="00E67CBF"/>
    <w:rsid w:val="00E7234B"/>
    <w:rsid w:val="00E73801"/>
    <w:rsid w:val="00E73D92"/>
    <w:rsid w:val="00E74974"/>
    <w:rsid w:val="00E7533F"/>
    <w:rsid w:val="00E75955"/>
    <w:rsid w:val="00E7666D"/>
    <w:rsid w:val="00E7690F"/>
    <w:rsid w:val="00E76AC4"/>
    <w:rsid w:val="00E77458"/>
    <w:rsid w:val="00E77A8B"/>
    <w:rsid w:val="00E81B00"/>
    <w:rsid w:val="00E85014"/>
    <w:rsid w:val="00E86037"/>
    <w:rsid w:val="00E87F3B"/>
    <w:rsid w:val="00E9097F"/>
    <w:rsid w:val="00E90A9D"/>
    <w:rsid w:val="00E90ACB"/>
    <w:rsid w:val="00E91C61"/>
    <w:rsid w:val="00E92972"/>
    <w:rsid w:val="00E931D7"/>
    <w:rsid w:val="00E932CE"/>
    <w:rsid w:val="00E93915"/>
    <w:rsid w:val="00E93DBE"/>
    <w:rsid w:val="00E94783"/>
    <w:rsid w:val="00E95CA6"/>
    <w:rsid w:val="00E9627B"/>
    <w:rsid w:val="00E97D43"/>
    <w:rsid w:val="00EA0E62"/>
    <w:rsid w:val="00EA13CD"/>
    <w:rsid w:val="00EA21CB"/>
    <w:rsid w:val="00EA2EBB"/>
    <w:rsid w:val="00EA43FC"/>
    <w:rsid w:val="00EA458D"/>
    <w:rsid w:val="00EA4DC8"/>
    <w:rsid w:val="00EA5AC5"/>
    <w:rsid w:val="00EA71C4"/>
    <w:rsid w:val="00EA7F49"/>
    <w:rsid w:val="00EB02C8"/>
    <w:rsid w:val="00EB3DEB"/>
    <w:rsid w:val="00EB49E4"/>
    <w:rsid w:val="00EB513F"/>
    <w:rsid w:val="00EB5B43"/>
    <w:rsid w:val="00EB5DB3"/>
    <w:rsid w:val="00EB74E4"/>
    <w:rsid w:val="00EC0FB5"/>
    <w:rsid w:val="00EC17E5"/>
    <w:rsid w:val="00EC1E3E"/>
    <w:rsid w:val="00EC2305"/>
    <w:rsid w:val="00EC2B7A"/>
    <w:rsid w:val="00EC3747"/>
    <w:rsid w:val="00EC590D"/>
    <w:rsid w:val="00EC7C0F"/>
    <w:rsid w:val="00ED097C"/>
    <w:rsid w:val="00ED0C61"/>
    <w:rsid w:val="00ED1491"/>
    <w:rsid w:val="00ED4460"/>
    <w:rsid w:val="00ED49F5"/>
    <w:rsid w:val="00ED4C95"/>
    <w:rsid w:val="00ED5CEB"/>
    <w:rsid w:val="00ED62D3"/>
    <w:rsid w:val="00ED695C"/>
    <w:rsid w:val="00ED76B5"/>
    <w:rsid w:val="00ED7C43"/>
    <w:rsid w:val="00EE0449"/>
    <w:rsid w:val="00EE0738"/>
    <w:rsid w:val="00EE0AC1"/>
    <w:rsid w:val="00EE1A29"/>
    <w:rsid w:val="00EE3D7C"/>
    <w:rsid w:val="00EE464F"/>
    <w:rsid w:val="00EE5399"/>
    <w:rsid w:val="00EE6802"/>
    <w:rsid w:val="00EE775E"/>
    <w:rsid w:val="00EF0EA4"/>
    <w:rsid w:val="00EF38FC"/>
    <w:rsid w:val="00EF3B0B"/>
    <w:rsid w:val="00EF57F3"/>
    <w:rsid w:val="00EF6E36"/>
    <w:rsid w:val="00EF7CD9"/>
    <w:rsid w:val="00F009B7"/>
    <w:rsid w:val="00F030D1"/>
    <w:rsid w:val="00F031C7"/>
    <w:rsid w:val="00F0376B"/>
    <w:rsid w:val="00F03D28"/>
    <w:rsid w:val="00F044C8"/>
    <w:rsid w:val="00F0478D"/>
    <w:rsid w:val="00F050CB"/>
    <w:rsid w:val="00F127B2"/>
    <w:rsid w:val="00F13C4D"/>
    <w:rsid w:val="00F13F8F"/>
    <w:rsid w:val="00F144B2"/>
    <w:rsid w:val="00F15518"/>
    <w:rsid w:val="00F16779"/>
    <w:rsid w:val="00F168F6"/>
    <w:rsid w:val="00F16B68"/>
    <w:rsid w:val="00F17145"/>
    <w:rsid w:val="00F205BD"/>
    <w:rsid w:val="00F21C75"/>
    <w:rsid w:val="00F23C46"/>
    <w:rsid w:val="00F241E5"/>
    <w:rsid w:val="00F246C9"/>
    <w:rsid w:val="00F24AC4"/>
    <w:rsid w:val="00F2555A"/>
    <w:rsid w:val="00F268E7"/>
    <w:rsid w:val="00F26CBC"/>
    <w:rsid w:val="00F30520"/>
    <w:rsid w:val="00F30BBE"/>
    <w:rsid w:val="00F313B2"/>
    <w:rsid w:val="00F31C0A"/>
    <w:rsid w:val="00F320ED"/>
    <w:rsid w:val="00F32DFD"/>
    <w:rsid w:val="00F351BF"/>
    <w:rsid w:val="00F3553C"/>
    <w:rsid w:val="00F35685"/>
    <w:rsid w:val="00F36294"/>
    <w:rsid w:val="00F4020B"/>
    <w:rsid w:val="00F40ECC"/>
    <w:rsid w:val="00F40FA6"/>
    <w:rsid w:val="00F41824"/>
    <w:rsid w:val="00F43999"/>
    <w:rsid w:val="00F4616C"/>
    <w:rsid w:val="00F46986"/>
    <w:rsid w:val="00F46FCF"/>
    <w:rsid w:val="00F47D39"/>
    <w:rsid w:val="00F50984"/>
    <w:rsid w:val="00F50B48"/>
    <w:rsid w:val="00F52A50"/>
    <w:rsid w:val="00F52A5C"/>
    <w:rsid w:val="00F54923"/>
    <w:rsid w:val="00F55940"/>
    <w:rsid w:val="00F560D6"/>
    <w:rsid w:val="00F563B7"/>
    <w:rsid w:val="00F60490"/>
    <w:rsid w:val="00F604BE"/>
    <w:rsid w:val="00F60A8A"/>
    <w:rsid w:val="00F621E3"/>
    <w:rsid w:val="00F640EE"/>
    <w:rsid w:val="00F64557"/>
    <w:rsid w:val="00F64798"/>
    <w:rsid w:val="00F64CD7"/>
    <w:rsid w:val="00F64D0D"/>
    <w:rsid w:val="00F657B5"/>
    <w:rsid w:val="00F66BF8"/>
    <w:rsid w:val="00F67241"/>
    <w:rsid w:val="00F677AC"/>
    <w:rsid w:val="00F679C6"/>
    <w:rsid w:val="00F709E9"/>
    <w:rsid w:val="00F709EE"/>
    <w:rsid w:val="00F70B83"/>
    <w:rsid w:val="00F72DE3"/>
    <w:rsid w:val="00F7375C"/>
    <w:rsid w:val="00F74BA6"/>
    <w:rsid w:val="00F75CB5"/>
    <w:rsid w:val="00F7692A"/>
    <w:rsid w:val="00F77485"/>
    <w:rsid w:val="00F80B3E"/>
    <w:rsid w:val="00F80E0B"/>
    <w:rsid w:val="00F825A6"/>
    <w:rsid w:val="00F83523"/>
    <w:rsid w:val="00F83899"/>
    <w:rsid w:val="00F86DF0"/>
    <w:rsid w:val="00F90329"/>
    <w:rsid w:val="00F928D4"/>
    <w:rsid w:val="00F936DB"/>
    <w:rsid w:val="00F9419C"/>
    <w:rsid w:val="00F953C4"/>
    <w:rsid w:val="00F955D1"/>
    <w:rsid w:val="00F96127"/>
    <w:rsid w:val="00F96943"/>
    <w:rsid w:val="00F96C99"/>
    <w:rsid w:val="00F96D7D"/>
    <w:rsid w:val="00F97F64"/>
    <w:rsid w:val="00FA0336"/>
    <w:rsid w:val="00FA30A3"/>
    <w:rsid w:val="00FA40E9"/>
    <w:rsid w:val="00FA43B3"/>
    <w:rsid w:val="00FA50B8"/>
    <w:rsid w:val="00FA52D0"/>
    <w:rsid w:val="00FA59B8"/>
    <w:rsid w:val="00FA61CD"/>
    <w:rsid w:val="00FA644C"/>
    <w:rsid w:val="00FA69FE"/>
    <w:rsid w:val="00FB0EDF"/>
    <w:rsid w:val="00FB1A62"/>
    <w:rsid w:val="00FB2B44"/>
    <w:rsid w:val="00FB2D3A"/>
    <w:rsid w:val="00FB3416"/>
    <w:rsid w:val="00FB493D"/>
    <w:rsid w:val="00FB4BE3"/>
    <w:rsid w:val="00FB4D36"/>
    <w:rsid w:val="00FB6234"/>
    <w:rsid w:val="00FC00AF"/>
    <w:rsid w:val="00FC01E5"/>
    <w:rsid w:val="00FC222A"/>
    <w:rsid w:val="00FC3E9E"/>
    <w:rsid w:val="00FC4AD0"/>
    <w:rsid w:val="00FC510C"/>
    <w:rsid w:val="00FC71F9"/>
    <w:rsid w:val="00FC779C"/>
    <w:rsid w:val="00FC78EE"/>
    <w:rsid w:val="00FC7CBB"/>
    <w:rsid w:val="00FC7FA9"/>
    <w:rsid w:val="00FD0924"/>
    <w:rsid w:val="00FD1B09"/>
    <w:rsid w:val="00FD1E0E"/>
    <w:rsid w:val="00FD4E21"/>
    <w:rsid w:val="00FD4E81"/>
    <w:rsid w:val="00FD7197"/>
    <w:rsid w:val="00FD7B75"/>
    <w:rsid w:val="00FE0007"/>
    <w:rsid w:val="00FE23D4"/>
    <w:rsid w:val="00FE3095"/>
    <w:rsid w:val="00FE3968"/>
    <w:rsid w:val="00FE416D"/>
    <w:rsid w:val="00FE6B6C"/>
    <w:rsid w:val="00FE7DE4"/>
    <w:rsid w:val="00FF1234"/>
    <w:rsid w:val="00FF42AF"/>
    <w:rsid w:val="00FF4D32"/>
    <w:rsid w:val="00FF5802"/>
    <w:rsid w:val="00FF7438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F3FD67-3903-434C-8261-F25DC7AF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87D"/>
    <w:pPr>
      <w:tabs>
        <w:tab w:val="left" w:pos="2693"/>
      </w:tabs>
      <w:spacing w:before="60"/>
      <w:jc w:val="both"/>
    </w:pPr>
    <w:rPr>
      <w:rFonts w:ascii="Arial" w:hAnsi="Arial"/>
      <w:sz w:val="18"/>
    </w:rPr>
  </w:style>
  <w:style w:type="paragraph" w:styleId="1">
    <w:name w:val="heading 1"/>
    <w:basedOn w:val="a"/>
    <w:next w:val="a"/>
    <w:link w:val="10"/>
    <w:qFormat/>
    <w:rsid w:val="005843C1"/>
    <w:pPr>
      <w:keepNext/>
      <w:tabs>
        <w:tab w:val="decimal" w:pos="72"/>
      </w:tabs>
      <w:spacing w:before="0"/>
      <w:ind w:right="-69"/>
      <w:jc w:val="left"/>
      <w:outlineLvl w:val="0"/>
    </w:pPr>
    <w:rPr>
      <w:b/>
      <w:sz w:val="16"/>
    </w:rPr>
  </w:style>
  <w:style w:type="paragraph" w:styleId="2">
    <w:name w:val="heading 2"/>
    <w:basedOn w:val="a"/>
    <w:next w:val="a"/>
    <w:link w:val="20"/>
    <w:uiPriority w:val="9"/>
    <w:qFormat/>
    <w:rsid w:val="005843C1"/>
    <w:pPr>
      <w:keepNext/>
      <w:widowControl w:val="0"/>
      <w:tabs>
        <w:tab w:val="clear" w:pos="2693"/>
      </w:tabs>
      <w:outlineLvl w:val="1"/>
    </w:pPr>
    <w:rPr>
      <w:b/>
      <w:snapToGrid w:val="0"/>
      <w:sz w:val="24"/>
      <w:lang w:val="de-DE" w:eastAsia="de-DE"/>
    </w:rPr>
  </w:style>
  <w:style w:type="paragraph" w:styleId="3">
    <w:name w:val="heading 3"/>
    <w:basedOn w:val="a"/>
    <w:next w:val="a"/>
    <w:link w:val="30"/>
    <w:uiPriority w:val="9"/>
    <w:qFormat/>
    <w:rsid w:val="005843C1"/>
    <w:pPr>
      <w:keepNext/>
      <w:numPr>
        <w:ilvl w:val="12"/>
      </w:numPr>
      <w:tabs>
        <w:tab w:val="clear" w:pos="2693"/>
      </w:tabs>
      <w:jc w:val="center"/>
      <w:outlineLvl w:val="2"/>
    </w:pPr>
    <w:rPr>
      <w:b/>
      <w:lang w:val="en-AU"/>
    </w:rPr>
  </w:style>
  <w:style w:type="paragraph" w:styleId="4">
    <w:name w:val="heading 4"/>
    <w:basedOn w:val="a"/>
    <w:next w:val="a"/>
    <w:qFormat/>
    <w:rsid w:val="005843C1"/>
    <w:pPr>
      <w:keepNext/>
      <w:tabs>
        <w:tab w:val="clear" w:pos="2693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center"/>
      <w:outlineLvl w:val="3"/>
    </w:pPr>
    <w:rPr>
      <w:b/>
      <w:sz w:val="22"/>
      <w:lang w:val="en-US"/>
    </w:rPr>
  </w:style>
  <w:style w:type="paragraph" w:styleId="5">
    <w:name w:val="heading 5"/>
    <w:basedOn w:val="a"/>
    <w:next w:val="a"/>
    <w:qFormat/>
    <w:rsid w:val="00D518EB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before="120"/>
      <w:outlineLvl w:val="4"/>
    </w:pPr>
    <w:rPr>
      <w:b/>
      <w:spacing w:val="-3"/>
      <w:sz w:val="20"/>
    </w:rPr>
  </w:style>
  <w:style w:type="paragraph" w:styleId="6">
    <w:name w:val="heading 6"/>
    <w:basedOn w:val="a"/>
    <w:next w:val="a"/>
    <w:link w:val="60"/>
    <w:qFormat/>
    <w:rsid w:val="005843C1"/>
    <w:pPr>
      <w:keepNext/>
      <w:tabs>
        <w:tab w:val="clear" w:pos="2693"/>
      </w:tabs>
      <w:suppressAutoHyphens/>
      <w:spacing w:before="0"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843C1"/>
    <w:pPr>
      <w:keepNext/>
      <w:spacing w:before="360" w:after="240"/>
      <w:jc w:val="center"/>
      <w:outlineLvl w:val="6"/>
    </w:pPr>
    <w:rPr>
      <w:b/>
      <w:caps/>
      <w:sz w:val="24"/>
    </w:rPr>
  </w:style>
  <w:style w:type="paragraph" w:styleId="8">
    <w:name w:val="heading 8"/>
    <w:basedOn w:val="a"/>
    <w:next w:val="a"/>
    <w:link w:val="80"/>
    <w:qFormat/>
    <w:rsid w:val="005843C1"/>
    <w:pPr>
      <w:keepNext/>
      <w:spacing w:before="120"/>
      <w:outlineLvl w:val="7"/>
    </w:pPr>
    <w:rPr>
      <w:b/>
      <w:lang w:val="en-AU"/>
    </w:rPr>
  </w:style>
  <w:style w:type="paragraph" w:styleId="9">
    <w:name w:val="heading 9"/>
    <w:basedOn w:val="a"/>
    <w:next w:val="a"/>
    <w:qFormat/>
    <w:rsid w:val="005843C1"/>
    <w:pPr>
      <w:keepNext/>
      <w:spacing w:before="180"/>
      <w:ind w:left="567"/>
      <w:outlineLvl w:val="8"/>
    </w:pPr>
    <w:rPr>
      <w:b/>
      <w:i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"/>
    <w:rsid w:val="005843C1"/>
    <w:rPr>
      <w:b/>
      <w:i/>
      <w:lang w:val="en-AU"/>
    </w:rPr>
  </w:style>
  <w:style w:type="paragraph" w:styleId="a4">
    <w:name w:val="footer"/>
    <w:basedOn w:val="a"/>
    <w:link w:val="a5"/>
    <w:rsid w:val="005843C1"/>
    <w:pPr>
      <w:widowControl w:val="0"/>
      <w:tabs>
        <w:tab w:val="center" w:pos="4819"/>
        <w:tab w:val="right" w:pos="9071"/>
      </w:tabs>
    </w:pPr>
    <w:rPr>
      <w:sz w:val="22"/>
      <w:lang w:val="en-AU"/>
    </w:rPr>
  </w:style>
  <w:style w:type="paragraph" w:styleId="a6">
    <w:name w:val="footnote text"/>
    <w:basedOn w:val="a"/>
    <w:link w:val="a7"/>
    <w:semiHidden/>
    <w:rsid w:val="005843C1"/>
    <w:pPr>
      <w:widowControl w:val="0"/>
    </w:pPr>
    <w:rPr>
      <w:lang w:val="en-AU"/>
    </w:rPr>
  </w:style>
  <w:style w:type="character" w:styleId="a8">
    <w:name w:val="Hyperlink"/>
    <w:uiPriority w:val="99"/>
    <w:rsid w:val="005843C1"/>
    <w:rPr>
      <w:color w:val="0000FF"/>
      <w:u w:val="single"/>
    </w:rPr>
  </w:style>
  <w:style w:type="paragraph" w:styleId="a9">
    <w:name w:val="Title"/>
    <w:basedOn w:val="a"/>
    <w:qFormat/>
    <w:rsid w:val="005843C1"/>
    <w:pPr>
      <w:widowControl w:val="0"/>
      <w:jc w:val="center"/>
    </w:pPr>
    <w:rPr>
      <w:snapToGrid w:val="0"/>
      <w:sz w:val="24"/>
      <w:lang w:val="de-DE" w:eastAsia="de-DE"/>
    </w:rPr>
  </w:style>
  <w:style w:type="paragraph" w:customStyle="1" w:styleId="81">
    <w:name w:val="Заголовок8"/>
    <w:basedOn w:val="7"/>
    <w:rsid w:val="005843C1"/>
    <w:pPr>
      <w:spacing w:before="240" w:after="0"/>
    </w:pPr>
    <w:rPr>
      <w:b w:val="0"/>
      <w:caps w:val="0"/>
    </w:rPr>
  </w:style>
  <w:style w:type="paragraph" w:customStyle="1" w:styleId="11">
    <w:name w:val="Текст 1"/>
    <w:basedOn w:val="a"/>
    <w:rsid w:val="005843C1"/>
    <w:pPr>
      <w:tabs>
        <w:tab w:val="clear" w:pos="2693"/>
        <w:tab w:val="left" w:pos="2835"/>
      </w:tabs>
      <w:spacing w:before="0"/>
      <w:ind w:left="283" w:hanging="113"/>
      <w:jc w:val="left"/>
    </w:pPr>
    <w:rPr>
      <w:snapToGrid w:val="0"/>
    </w:rPr>
  </w:style>
  <w:style w:type="paragraph" w:styleId="aa">
    <w:name w:val="header"/>
    <w:basedOn w:val="a"/>
    <w:link w:val="ab"/>
    <w:uiPriority w:val="99"/>
    <w:rsid w:val="005843C1"/>
    <w:pPr>
      <w:tabs>
        <w:tab w:val="clear" w:pos="2693"/>
        <w:tab w:val="center" w:pos="4153"/>
        <w:tab w:val="right" w:pos="8306"/>
      </w:tabs>
    </w:pPr>
  </w:style>
  <w:style w:type="character" w:styleId="ac">
    <w:name w:val="page number"/>
    <w:basedOn w:val="a0"/>
    <w:rsid w:val="005843C1"/>
  </w:style>
  <w:style w:type="paragraph" w:styleId="31">
    <w:name w:val="Body Text 3"/>
    <w:basedOn w:val="a"/>
    <w:link w:val="32"/>
    <w:rsid w:val="005843C1"/>
    <w:pPr>
      <w:numPr>
        <w:ilvl w:val="12"/>
      </w:numPr>
      <w:tabs>
        <w:tab w:val="clear" w:pos="2693"/>
      </w:tabs>
    </w:pPr>
    <w:rPr>
      <w:b/>
      <w:lang w:val="en-US"/>
    </w:rPr>
  </w:style>
  <w:style w:type="paragraph" w:customStyle="1" w:styleId="0">
    <w:name w:val="Текст 0"/>
    <w:rsid w:val="005843C1"/>
    <w:pPr>
      <w:tabs>
        <w:tab w:val="left" w:pos="3969"/>
        <w:tab w:val="left" w:pos="5315"/>
        <w:tab w:val="left" w:pos="6520"/>
        <w:tab w:val="left" w:pos="6804"/>
        <w:tab w:val="left" w:pos="7200"/>
        <w:tab w:val="left" w:pos="7920"/>
        <w:tab w:val="left" w:pos="8640"/>
      </w:tabs>
      <w:spacing w:before="57"/>
      <w:jc w:val="both"/>
    </w:pPr>
    <w:rPr>
      <w:rFonts w:ascii="Arial" w:hAnsi="Arial"/>
      <w:snapToGrid w:val="0"/>
      <w:color w:val="000000"/>
      <w:sz w:val="22"/>
    </w:rPr>
  </w:style>
  <w:style w:type="paragraph" w:customStyle="1" w:styleId="33">
    <w:name w:val="Стиль3"/>
    <w:basedOn w:val="71"/>
    <w:rsid w:val="005843C1"/>
    <w:pPr>
      <w:tabs>
        <w:tab w:val="left" w:leader="underscore" w:pos="2835"/>
        <w:tab w:val="left" w:leader="underscore" w:pos="5670"/>
        <w:tab w:val="left" w:leader="underscore" w:pos="9923"/>
      </w:tabs>
      <w:spacing w:before="120"/>
      <w:ind w:left="0"/>
      <w:jc w:val="left"/>
    </w:pPr>
    <w:rPr>
      <w:b/>
      <w:snapToGrid w:val="0"/>
      <w:sz w:val="20"/>
    </w:rPr>
  </w:style>
  <w:style w:type="paragraph" w:styleId="71">
    <w:name w:val="toc 7"/>
    <w:basedOn w:val="a"/>
    <w:next w:val="a"/>
    <w:autoRedefine/>
    <w:semiHidden/>
    <w:rsid w:val="005843C1"/>
    <w:pPr>
      <w:tabs>
        <w:tab w:val="clear" w:pos="2693"/>
      </w:tabs>
      <w:ind w:left="1080"/>
    </w:pPr>
  </w:style>
  <w:style w:type="paragraph" w:customStyle="1" w:styleId="40">
    <w:name w:val="Стиль4"/>
    <w:basedOn w:val="33"/>
    <w:rsid w:val="005843C1"/>
    <w:pPr>
      <w:tabs>
        <w:tab w:val="clear" w:pos="9923"/>
        <w:tab w:val="right" w:leader="underscore" w:pos="9639"/>
      </w:tabs>
      <w:spacing w:line="360" w:lineRule="auto"/>
    </w:pPr>
    <w:rPr>
      <w:b w:val="0"/>
    </w:rPr>
  </w:style>
  <w:style w:type="paragraph" w:customStyle="1" w:styleId="12">
    <w:name w:val="Стиль1"/>
    <w:basedOn w:val="aa"/>
    <w:rsid w:val="005843C1"/>
    <w:pPr>
      <w:tabs>
        <w:tab w:val="clear" w:pos="4153"/>
        <w:tab w:val="clear" w:pos="8306"/>
      </w:tabs>
      <w:spacing w:before="120"/>
      <w:jc w:val="left"/>
    </w:pPr>
    <w:rPr>
      <w:rFonts w:ascii="Times New Roman" w:hAnsi="Times New Roman"/>
      <w:i/>
      <w:sz w:val="24"/>
      <w:u w:val="single"/>
    </w:rPr>
  </w:style>
  <w:style w:type="paragraph" w:styleId="21">
    <w:name w:val="Body Text 2"/>
    <w:basedOn w:val="a"/>
    <w:link w:val="22"/>
    <w:rsid w:val="005843C1"/>
    <w:pPr>
      <w:widowControl w:val="0"/>
      <w:tabs>
        <w:tab w:val="clear" w:pos="2693"/>
      </w:tabs>
    </w:pPr>
    <w:rPr>
      <w:snapToGrid w:val="0"/>
      <w:sz w:val="24"/>
      <w:lang w:val="de-DE" w:eastAsia="de-DE"/>
    </w:rPr>
  </w:style>
  <w:style w:type="paragraph" w:customStyle="1" w:styleId="23">
    <w:name w:val="Стиль2"/>
    <w:basedOn w:val="aa"/>
    <w:rsid w:val="005843C1"/>
    <w:pPr>
      <w:tabs>
        <w:tab w:val="clear" w:pos="4153"/>
        <w:tab w:val="clear" w:pos="8306"/>
      </w:tabs>
      <w:ind w:left="567"/>
      <w:jc w:val="left"/>
    </w:pPr>
    <w:rPr>
      <w:rFonts w:ascii="Times New Roman" w:hAnsi="Times New Roman"/>
      <w:b/>
      <w:sz w:val="22"/>
    </w:rPr>
  </w:style>
  <w:style w:type="paragraph" w:customStyle="1" w:styleId="13">
    <w:name w:val="Заголовок1"/>
    <w:rsid w:val="005843C1"/>
    <w:pPr>
      <w:tabs>
        <w:tab w:val="left" w:pos="3969"/>
        <w:tab w:val="left" w:pos="5315"/>
        <w:tab w:val="left" w:pos="6520"/>
        <w:tab w:val="left" w:pos="6804"/>
        <w:tab w:val="left" w:pos="7200"/>
        <w:tab w:val="left" w:pos="7920"/>
        <w:tab w:val="left" w:pos="8640"/>
      </w:tabs>
      <w:spacing w:before="113"/>
      <w:ind w:left="170" w:hanging="170"/>
      <w:jc w:val="both"/>
    </w:pPr>
    <w:rPr>
      <w:rFonts w:ascii="Arial" w:hAnsi="Arial"/>
      <w:b/>
      <w:snapToGrid w:val="0"/>
      <w:color w:val="000000"/>
      <w:sz w:val="18"/>
    </w:rPr>
  </w:style>
  <w:style w:type="paragraph" w:customStyle="1" w:styleId="120">
    <w:name w:val="Текст 1.2"/>
    <w:basedOn w:val="a"/>
    <w:next w:val="a"/>
    <w:rsid w:val="005843C1"/>
    <w:pPr>
      <w:tabs>
        <w:tab w:val="clear" w:pos="2693"/>
        <w:tab w:val="decimal" w:leader="dot" w:pos="4819"/>
      </w:tabs>
      <w:spacing w:before="0"/>
      <w:ind w:left="170" w:hanging="113"/>
    </w:pPr>
    <w:rPr>
      <w:snapToGrid w:val="0"/>
      <w:sz w:val="16"/>
    </w:rPr>
  </w:style>
  <w:style w:type="paragraph" w:customStyle="1" w:styleId="14">
    <w:name w:val="Обычный 1"/>
    <w:basedOn w:val="a"/>
    <w:rsid w:val="005843C1"/>
    <w:pPr>
      <w:tabs>
        <w:tab w:val="clear" w:pos="2693"/>
        <w:tab w:val="left" w:pos="2835"/>
      </w:tabs>
      <w:ind w:left="2835" w:hanging="2835"/>
    </w:pPr>
  </w:style>
  <w:style w:type="paragraph" w:customStyle="1" w:styleId="110">
    <w:name w:val="Текст 1.1"/>
    <w:basedOn w:val="11"/>
    <w:rsid w:val="005843C1"/>
    <w:pPr>
      <w:spacing w:before="57"/>
      <w:jc w:val="both"/>
    </w:pPr>
    <w:rPr>
      <w:sz w:val="16"/>
    </w:rPr>
  </w:style>
  <w:style w:type="paragraph" w:customStyle="1" w:styleId="01zag">
    <w:name w:val="01_zag"/>
    <w:rsid w:val="005843C1"/>
    <w:pPr>
      <w:spacing w:before="227" w:after="113"/>
      <w:jc w:val="center"/>
    </w:pPr>
    <w:rPr>
      <w:rFonts w:ascii="Pragmatica" w:hAnsi="Pragmatica"/>
      <w:b/>
      <w:snapToGrid w:val="0"/>
      <w:color w:val="008080"/>
      <w:spacing w:val="200"/>
      <w:sz w:val="22"/>
    </w:rPr>
  </w:style>
  <w:style w:type="paragraph" w:styleId="ad">
    <w:name w:val="Block Text"/>
    <w:basedOn w:val="a"/>
    <w:rsid w:val="005843C1"/>
    <w:pPr>
      <w:tabs>
        <w:tab w:val="clear" w:pos="2693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ind w:left="709" w:right="423"/>
      <w:jc w:val="center"/>
      <w:outlineLvl w:val="0"/>
    </w:pPr>
    <w:rPr>
      <w:b/>
      <w:sz w:val="32"/>
      <w:lang w:val="en-US"/>
    </w:rPr>
  </w:style>
  <w:style w:type="paragraph" w:styleId="ae">
    <w:name w:val="Body Text"/>
    <w:basedOn w:val="a"/>
    <w:link w:val="af"/>
    <w:rsid w:val="005843C1"/>
    <w:pPr>
      <w:widowControl w:val="0"/>
      <w:tabs>
        <w:tab w:val="clear" w:pos="2693"/>
      </w:tabs>
      <w:spacing w:after="120"/>
    </w:pPr>
    <w:rPr>
      <w:sz w:val="22"/>
      <w:lang w:val="en-AU"/>
    </w:rPr>
  </w:style>
  <w:style w:type="paragraph" w:styleId="af0">
    <w:name w:val="index heading"/>
    <w:basedOn w:val="a"/>
    <w:next w:val="15"/>
    <w:semiHidden/>
    <w:rsid w:val="005843C1"/>
    <w:pPr>
      <w:tabs>
        <w:tab w:val="clear" w:pos="2693"/>
      </w:tabs>
      <w:spacing w:before="0"/>
      <w:jc w:val="left"/>
    </w:pPr>
    <w:rPr>
      <w:rFonts w:ascii="Times New Roman" w:hAnsi="Times New Roman"/>
      <w:sz w:val="20"/>
      <w:lang w:val="en-AU"/>
    </w:rPr>
  </w:style>
  <w:style w:type="paragraph" w:styleId="15">
    <w:name w:val="index 1"/>
    <w:basedOn w:val="a"/>
    <w:next w:val="a"/>
    <w:autoRedefine/>
    <w:semiHidden/>
    <w:rsid w:val="005843C1"/>
    <w:pPr>
      <w:tabs>
        <w:tab w:val="clear" w:pos="2693"/>
      </w:tabs>
      <w:spacing w:before="0"/>
      <w:ind w:left="220" w:hanging="220"/>
      <w:jc w:val="left"/>
    </w:pPr>
    <w:rPr>
      <w:rFonts w:ascii="Times New Roman" w:hAnsi="Times New Roman"/>
      <w:sz w:val="20"/>
      <w:lang w:val="en-AU"/>
    </w:rPr>
  </w:style>
  <w:style w:type="paragraph" w:styleId="16">
    <w:name w:val="toc 1"/>
    <w:basedOn w:val="a"/>
    <w:next w:val="a"/>
    <w:autoRedefine/>
    <w:uiPriority w:val="39"/>
    <w:rsid w:val="00627832"/>
    <w:pPr>
      <w:tabs>
        <w:tab w:val="clear" w:pos="2693"/>
        <w:tab w:val="right" w:leader="dot" w:pos="9923"/>
      </w:tabs>
      <w:spacing w:before="120"/>
      <w:ind w:right="-2"/>
      <w:jc w:val="left"/>
    </w:pPr>
    <w:rPr>
      <w:rFonts w:cs="Arial"/>
      <w:noProof/>
      <w:sz w:val="22"/>
    </w:rPr>
  </w:style>
  <w:style w:type="paragraph" w:styleId="24">
    <w:name w:val="toc 2"/>
    <w:basedOn w:val="a"/>
    <w:next w:val="a"/>
    <w:autoRedefine/>
    <w:uiPriority w:val="39"/>
    <w:rsid w:val="005843C1"/>
    <w:pPr>
      <w:tabs>
        <w:tab w:val="clear" w:pos="2693"/>
      </w:tabs>
      <w:ind w:left="180"/>
    </w:pPr>
  </w:style>
  <w:style w:type="paragraph" w:styleId="34">
    <w:name w:val="toc 3"/>
    <w:basedOn w:val="a"/>
    <w:next w:val="a"/>
    <w:autoRedefine/>
    <w:uiPriority w:val="39"/>
    <w:rsid w:val="006C4629"/>
    <w:pPr>
      <w:tabs>
        <w:tab w:val="clear" w:pos="2693"/>
        <w:tab w:val="left" w:pos="900"/>
        <w:tab w:val="right" w:leader="dot" w:pos="10480"/>
      </w:tabs>
      <w:ind w:left="360"/>
    </w:pPr>
  </w:style>
  <w:style w:type="paragraph" w:styleId="41">
    <w:name w:val="toc 4"/>
    <w:basedOn w:val="a"/>
    <w:next w:val="a"/>
    <w:autoRedefine/>
    <w:semiHidden/>
    <w:rsid w:val="005843C1"/>
    <w:pPr>
      <w:tabs>
        <w:tab w:val="clear" w:pos="2693"/>
      </w:tabs>
      <w:ind w:left="540"/>
    </w:pPr>
  </w:style>
  <w:style w:type="paragraph" w:styleId="50">
    <w:name w:val="toc 5"/>
    <w:basedOn w:val="a"/>
    <w:next w:val="a"/>
    <w:autoRedefine/>
    <w:semiHidden/>
    <w:rsid w:val="005843C1"/>
    <w:pPr>
      <w:tabs>
        <w:tab w:val="clear" w:pos="2693"/>
      </w:tabs>
      <w:ind w:left="720"/>
    </w:pPr>
  </w:style>
  <w:style w:type="paragraph" w:styleId="61">
    <w:name w:val="toc 6"/>
    <w:basedOn w:val="a"/>
    <w:next w:val="a"/>
    <w:autoRedefine/>
    <w:semiHidden/>
    <w:rsid w:val="005843C1"/>
    <w:pPr>
      <w:tabs>
        <w:tab w:val="clear" w:pos="2693"/>
      </w:tabs>
      <w:ind w:left="900"/>
    </w:pPr>
  </w:style>
  <w:style w:type="paragraph" w:styleId="82">
    <w:name w:val="toc 8"/>
    <w:basedOn w:val="a"/>
    <w:next w:val="a"/>
    <w:autoRedefine/>
    <w:semiHidden/>
    <w:rsid w:val="005843C1"/>
    <w:pPr>
      <w:tabs>
        <w:tab w:val="clear" w:pos="2693"/>
      </w:tabs>
      <w:ind w:left="1260"/>
    </w:pPr>
  </w:style>
  <w:style w:type="paragraph" w:styleId="90">
    <w:name w:val="toc 9"/>
    <w:basedOn w:val="a"/>
    <w:next w:val="a"/>
    <w:autoRedefine/>
    <w:semiHidden/>
    <w:rsid w:val="005843C1"/>
    <w:pPr>
      <w:tabs>
        <w:tab w:val="clear" w:pos="2693"/>
      </w:tabs>
      <w:ind w:left="1440"/>
    </w:pPr>
  </w:style>
  <w:style w:type="character" w:styleId="af1">
    <w:name w:val="FollowedHyperlink"/>
    <w:rsid w:val="005843C1"/>
    <w:rPr>
      <w:color w:val="800080"/>
      <w:u w:val="single"/>
    </w:rPr>
  </w:style>
  <w:style w:type="paragraph" w:customStyle="1" w:styleId="17">
    <w:name w:val="1 Стиль"/>
    <w:basedOn w:val="a"/>
    <w:rsid w:val="005843C1"/>
    <w:pPr>
      <w:tabs>
        <w:tab w:val="clear" w:pos="2693"/>
      </w:tabs>
      <w:spacing w:before="0"/>
      <w:ind w:firstLine="181"/>
    </w:pPr>
    <w:rPr>
      <w:rFonts w:cs="Arial"/>
      <w:szCs w:val="18"/>
    </w:rPr>
  </w:style>
  <w:style w:type="paragraph" w:styleId="af2">
    <w:name w:val="Balloon Text"/>
    <w:basedOn w:val="a"/>
    <w:link w:val="af3"/>
    <w:semiHidden/>
    <w:rsid w:val="005843C1"/>
    <w:rPr>
      <w:rFonts w:ascii="Tahoma" w:hAnsi="Tahoma"/>
      <w:sz w:val="16"/>
      <w:szCs w:val="16"/>
    </w:rPr>
  </w:style>
  <w:style w:type="paragraph" w:styleId="af4">
    <w:name w:val="table of figures"/>
    <w:basedOn w:val="a"/>
    <w:next w:val="a"/>
    <w:semiHidden/>
    <w:rsid w:val="005843C1"/>
    <w:pPr>
      <w:tabs>
        <w:tab w:val="clear" w:pos="2693"/>
      </w:tabs>
    </w:pPr>
  </w:style>
  <w:style w:type="paragraph" w:customStyle="1" w:styleId="ConsNormal">
    <w:name w:val="ConsNormal"/>
    <w:rsid w:val="005843C1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51">
    <w:name w:val="Стиль5"/>
    <w:basedOn w:val="a"/>
    <w:rsid w:val="005843C1"/>
    <w:pPr>
      <w:tabs>
        <w:tab w:val="clear" w:pos="2693"/>
      </w:tabs>
      <w:spacing w:before="0"/>
      <w:ind w:firstLine="340"/>
    </w:pPr>
    <w:rPr>
      <w:rFonts w:ascii="Times New Roman" w:hAnsi="Times New Roman"/>
      <w:sz w:val="20"/>
    </w:rPr>
  </w:style>
  <w:style w:type="paragraph" w:styleId="af5">
    <w:name w:val="annotation text"/>
    <w:basedOn w:val="a"/>
    <w:semiHidden/>
    <w:rsid w:val="005843C1"/>
    <w:pPr>
      <w:tabs>
        <w:tab w:val="clear" w:pos="2693"/>
      </w:tabs>
      <w:spacing w:before="0"/>
      <w:jc w:val="left"/>
    </w:pPr>
    <w:rPr>
      <w:rFonts w:ascii="Times New Roman" w:hAnsi="Times New Roman"/>
      <w:sz w:val="20"/>
    </w:rPr>
  </w:style>
  <w:style w:type="numbering" w:customStyle="1" w:styleId="18">
    <w:name w:val="Нет списка1"/>
    <w:next w:val="a2"/>
    <w:semiHidden/>
    <w:rsid w:val="00E13E43"/>
  </w:style>
  <w:style w:type="table" w:styleId="af6">
    <w:name w:val="Table Grid"/>
    <w:basedOn w:val="a1"/>
    <w:uiPriority w:val="59"/>
    <w:rsid w:val="00E13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semiHidden/>
    <w:rsid w:val="00E13E43"/>
    <w:rPr>
      <w:sz w:val="16"/>
      <w:szCs w:val="16"/>
    </w:rPr>
  </w:style>
  <w:style w:type="paragraph" w:styleId="af8">
    <w:name w:val="annotation subject"/>
    <w:basedOn w:val="af5"/>
    <w:next w:val="af5"/>
    <w:semiHidden/>
    <w:rsid w:val="00E13E43"/>
    <w:rPr>
      <w:b/>
      <w:bCs/>
    </w:rPr>
  </w:style>
  <w:style w:type="paragraph" w:customStyle="1" w:styleId="19">
    <w:name w:val="Абзац1"/>
    <w:basedOn w:val="a"/>
    <w:next w:val="a"/>
    <w:link w:val="1a"/>
    <w:rsid w:val="00E13E43"/>
    <w:pPr>
      <w:tabs>
        <w:tab w:val="clear" w:pos="2693"/>
      </w:tabs>
      <w:spacing w:before="120"/>
      <w:ind w:firstLine="284"/>
      <w:jc w:val="left"/>
    </w:pPr>
    <w:rPr>
      <w:rFonts w:ascii="Times New Roman" w:hAnsi="Times New Roman"/>
      <w:sz w:val="16"/>
      <w:szCs w:val="18"/>
    </w:rPr>
  </w:style>
  <w:style w:type="character" w:customStyle="1" w:styleId="1a">
    <w:name w:val="Абзац1 Знак"/>
    <w:link w:val="19"/>
    <w:rsid w:val="00E13E43"/>
    <w:rPr>
      <w:sz w:val="16"/>
      <w:szCs w:val="18"/>
      <w:lang w:val="ru-RU" w:eastAsia="ru-RU" w:bidi="ar-SA"/>
    </w:rPr>
  </w:style>
  <w:style w:type="character" w:customStyle="1" w:styleId="a5">
    <w:name w:val="Нижний колонтитул Знак"/>
    <w:link w:val="a4"/>
    <w:uiPriority w:val="99"/>
    <w:rsid w:val="00D61FEF"/>
    <w:rPr>
      <w:rFonts w:ascii="Arial" w:hAnsi="Arial"/>
      <w:sz w:val="22"/>
      <w:lang w:val="en-AU"/>
    </w:rPr>
  </w:style>
  <w:style w:type="paragraph" w:customStyle="1" w:styleId="111">
    <w:name w:val="Заголовок 11"/>
    <w:rsid w:val="00BD2CE0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customStyle="1" w:styleId="20">
    <w:name w:val="Заголовок 2 Знак"/>
    <w:link w:val="2"/>
    <w:uiPriority w:val="9"/>
    <w:rsid w:val="00AC4C11"/>
    <w:rPr>
      <w:rFonts w:ascii="Arial" w:hAnsi="Arial"/>
      <w:b/>
      <w:snapToGrid w:val="0"/>
      <w:sz w:val="24"/>
      <w:lang w:val="de-DE" w:eastAsia="de-DE"/>
    </w:rPr>
  </w:style>
  <w:style w:type="character" w:customStyle="1" w:styleId="60">
    <w:name w:val="Заголовок 6 Знак"/>
    <w:link w:val="6"/>
    <w:rsid w:val="00AC4C11"/>
    <w:rPr>
      <w:rFonts w:ascii="Arial" w:hAnsi="Arial"/>
      <w:b/>
      <w:sz w:val="24"/>
    </w:rPr>
  </w:style>
  <w:style w:type="character" w:customStyle="1" w:styleId="32">
    <w:name w:val="Основной текст 3 Знак"/>
    <w:link w:val="31"/>
    <w:rsid w:val="00AC4C11"/>
    <w:rPr>
      <w:rFonts w:ascii="Arial" w:hAnsi="Arial"/>
      <w:b/>
      <w:sz w:val="18"/>
      <w:lang w:val="en-US"/>
    </w:rPr>
  </w:style>
  <w:style w:type="character" w:customStyle="1" w:styleId="22">
    <w:name w:val="Основной текст 2 Знак"/>
    <w:link w:val="21"/>
    <w:rsid w:val="00AC4C11"/>
    <w:rPr>
      <w:rFonts w:ascii="Arial" w:hAnsi="Arial"/>
      <w:snapToGrid w:val="0"/>
      <w:sz w:val="24"/>
      <w:lang w:val="de-DE" w:eastAsia="de-DE"/>
    </w:rPr>
  </w:style>
  <w:style w:type="character" w:customStyle="1" w:styleId="af">
    <w:name w:val="Основной текст Знак"/>
    <w:link w:val="ae"/>
    <w:rsid w:val="00AC4C11"/>
    <w:rPr>
      <w:rFonts w:ascii="Arial" w:hAnsi="Arial"/>
      <w:sz w:val="22"/>
      <w:lang w:val="en-AU"/>
    </w:rPr>
  </w:style>
  <w:style w:type="character" w:customStyle="1" w:styleId="af3">
    <w:name w:val="Текст выноски Знак"/>
    <w:link w:val="af2"/>
    <w:semiHidden/>
    <w:rsid w:val="00AC4C11"/>
    <w:rPr>
      <w:rFonts w:ascii="Tahoma" w:hAnsi="Tahoma" w:cs="Tahoma"/>
      <w:sz w:val="16"/>
      <w:szCs w:val="16"/>
    </w:rPr>
  </w:style>
  <w:style w:type="paragraph" w:customStyle="1" w:styleId="main">
    <w:name w:val="main"/>
    <w:rsid w:val="00AC4C11"/>
    <w:pPr>
      <w:spacing w:line="200" w:lineRule="atLeast"/>
      <w:ind w:firstLine="283"/>
      <w:jc w:val="both"/>
    </w:pPr>
    <w:rPr>
      <w:sz w:val="18"/>
    </w:rPr>
  </w:style>
  <w:style w:type="paragraph" w:customStyle="1" w:styleId="1b">
    <w:name w:val="1"/>
    <w:next w:val="52"/>
    <w:rsid w:val="00AC4C11"/>
    <w:pPr>
      <w:ind w:firstLine="284"/>
      <w:jc w:val="both"/>
    </w:pPr>
    <w:rPr>
      <w:rFonts w:ascii="PragmaticaCTT" w:hAnsi="PragmaticaCTT"/>
      <w:noProof/>
      <w:sz w:val="24"/>
    </w:rPr>
  </w:style>
  <w:style w:type="paragraph" w:styleId="35">
    <w:name w:val="Body Text Indent 3"/>
    <w:basedOn w:val="a"/>
    <w:link w:val="36"/>
    <w:rsid w:val="00AC4C11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AC4C11"/>
    <w:rPr>
      <w:rFonts w:ascii="Arial" w:hAnsi="Arial"/>
      <w:sz w:val="16"/>
      <w:szCs w:val="16"/>
    </w:rPr>
  </w:style>
  <w:style w:type="paragraph" w:styleId="52">
    <w:name w:val="List 5"/>
    <w:basedOn w:val="a"/>
    <w:uiPriority w:val="99"/>
    <w:unhideWhenUsed/>
    <w:rsid w:val="00AC4C11"/>
    <w:pPr>
      <w:ind w:left="1415" w:hanging="283"/>
      <w:contextualSpacing/>
    </w:pPr>
  </w:style>
  <w:style w:type="paragraph" w:styleId="af9">
    <w:name w:val="List Paragraph"/>
    <w:basedOn w:val="a"/>
    <w:uiPriority w:val="34"/>
    <w:qFormat/>
    <w:rsid w:val="007B4D98"/>
    <w:pPr>
      <w:ind w:left="720"/>
      <w:contextualSpacing/>
    </w:pPr>
  </w:style>
  <w:style w:type="character" w:customStyle="1" w:styleId="70">
    <w:name w:val="Заголовок 7 Знак"/>
    <w:link w:val="7"/>
    <w:rsid w:val="00CE78F4"/>
    <w:rPr>
      <w:rFonts w:ascii="Arial" w:hAnsi="Arial"/>
      <w:b/>
      <w:caps/>
      <w:sz w:val="24"/>
    </w:rPr>
  </w:style>
  <w:style w:type="character" w:customStyle="1" w:styleId="a7">
    <w:name w:val="Текст сноски Знак"/>
    <w:link w:val="a6"/>
    <w:semiHidden/>
    <w:rsid w:val="00542AAC"/>
    <w:rPr>
      <w:rFonts w:ascii="Arial" w:hAnsi="Arial"/>
      <w:sz w:val="18"/>
      <w:lang w:val="en-AU"/>
    </w:rPr>
  </w:style>
  <w:style w:type="character" w:styleId="afa">
    <w:name w:val="Strong"/>
    <w:uiPriority w:val="22"/>
    <w:qFormat/>
    <w:rsid w:val="00C9588D"/>
    <w:rPr>
      <w:b/>
      <w:bCs/>
    </w:rPr>
  </w:style>
  <w:style w:type="paragraph" w:styleId="afb">
    <w:name w:val="No Spacing"/>
    <w:link w:val="afc"/>
    <w:uiPriority w:val="1"/>
    <w:qFormat/>
    <w:rsid w:val="00C9588D"/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rsid w:val="007C2E3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80">
    <w:name w:val="Заголовок 8 Знак"/>
    <w:link w:val="8"/>
    <w:rsid w:val="006370E6"/>
    <w:rPr>
      <w:rFonts w:ascii="Arial" w:hAnsi="Arial"/>
      <w:b/>
      <w:sz w:val="18"/>
      <w:lang w:val="en-AU"/>
    </w:rPr>
  </w:style>
  <w:style w:type="paragraph" w:styleId="afd">
    <w:name w:val="TOC Heading"/>
    <w:basedOn w:val="1"/>
    <w:next w:val="a"/>
    <w:uiPriority w:val="39"/>
    <w:unhideWhenUsed/>
    <w:qFormat/>
    <w:rsid w:val="00AB305B"/>
    <w:pPr>
      <w:keepLines/>
      <w:tabs>
        <w:tab w:val="clear" w:pos="72"/>
        <w:tab w:val="clear" w:pos="2693"/>
      </w:tabs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10">
    <w:name w:val="Заголовок 1 Знак"/>
    <w:link w:val="1"/>
    <w:rsid w:val="006D1280"/>
    <w:rPr>
      <w:rFonts w:ascii="Arial" w:hAnsi="Arial"/>
      <w:b/>
      <w:sz w:val="16"/>
    </w:rPr>
  </w:style>
  <w:style w:type="character" w:customStyle="1" w:styleId="30">
    <w:name w:val="Заголовок 3 Знак"/>
    <w:link w:val="3"/>
    <w:uiPriority w:val="9"/>
    <w:rsid w:val="006D1280"/>
    <w:rPr>
      <w:rFonts w:ascii="Arial" w:hAnsi="Arial"/>
      <w:b/>
      <w:sz w:val="18"/>
      <w:lang w:val="en-AU"/>
    </w:rPr>
  </w:style>
  <w:style w:type="paragraph" w:styleId="afe">
    <w:name w:val="Normal (Web)"/>
    <w:basedOn w:val="a"/>
    <w:uiPriority w:val="99"/>
    <w:unhideWhenUsed/>
    <w:rsid w:val="006D1280"/>
    <w:pPr>
      <w:tabs>
        <w:tab w:val="clear" w:pos="2693"/>
      </w:tabs>
      <w:spacing w:before="100" w:beforeAutospacing="1" w:after="100" w:afterAutospacing="1" w:line="204" w:lineRule="atLeast"/>
      <w:jc w:val="left"/>
    </w:pPr>
    <w:rPr>
      <w:rFonts w:ascii="Verdana" w:hAnsi="Verdana"/>
      <w:color w:val="000000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407A4D"/>
    <w:rPr>
      <w:rFonts w:ascii="Arial" w:hAnsi="Arial"/>
      <w:sz w:val="18"/>
    </w:rPr>
  </w:style>
  <w:style w:type="character" w:styleId="aff">
    <w:name w:val="Placeholder Text"/>
    <w:uiPriority w:val="99"/>
    <w:semiHidden/>
    <w:rsid w:val="007E28C9"/>
    <w:rPr>
      <w:color w:val="808080"/>
    </w:rPr>
  </w:style>
  <w:style w:type="paragraph" w:customStyle="1" w:styleId="25">
    <w:name w:val="2_просто текст"/>
    <w:qFormat/>
    <w:rsid w:val="008F1BC6"/>
    <w:rPr>
      <w:rFonts w:ascii="Calibri" w:eastAsia="Calibri" w:hAnsi="Calibri"/>
      <w:sz w:val="22"/>
      <w:szCs w:val="22"/>
      <w:lang w:eastAsia="en-US"/>
    </w:rPr>
  </w:style>
  <w:style w:type="paragraph" w:customStyle="1" w:styleId="62">
    <w:name w:val="6_текст с отступом"/>
    <w:rsid w:val="005324CA"/>
    <w:pPr>
      <w:ind w:left="567"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Revision"/>
    <w:hidden/>
    <w:uiPriority w:val="99"/>
    <w:semiHidden/>
    <w:rsid w:val="004506C1"/>
    <w:rPr>
      <w:rFonts w:ascii="Arial" w:hAnsi="Arial"/>
      <w:sz w:val="18"/>
    </w:rPr>
  </w:style>
  <w:style w:type="character" w:styleId="aff1">
    <w:name w:val="footnote reference"/>
    <w:rsid w:val="00C94C45"/>
    <w:rPr>
      <w:vertAlign w:val="superscript"/>
    </w:rPr>
  </w:style>
  <w:style w:type="paragraph" w:customStyle="1" w:styleId="1c">
    <w:name w:val="1. Загловок верхнего колонтитула"/>
    <w:basedOn w:val="4"/>
    <w:next w:val="41"/>
    <w:link w:val="1d"/>
    <w:qFormat/>
    <w:rsid w:val="00DC21BF"/>
    <w:pPr>
      <w:spacing w:before="240" w:after="320"/>
    </w:pPr>
    <w:rPr>
      <w:rFonts w:eastAsiaTheme="minorHAnsi" w:cs="Arial"/>
      <w:color w:val="17365D" w:themeColor="text2" w:themeShade="BF"/>
      <w:sz w:val="24"/>
      <w:szCs w:val="44"/>
      <w:lang w:eastAsia="en-US"/>
    </w:rPr>
  </w:style>
  <w:style w:type="character" w:customStyle="1" w:styleId="1d">
    <w:name w:val="1. Загловок верхнего колонтитула Знак"/>
    <w:basedOn w:val="a0"/>
    <w:link w:val="1c"/>
    <w:rsid w:val="00DC21BF"/>
    <w:rPr>
      <w:rFonts w:ascii="Arial" w:eastAsiaTheme="minorHAnsi" w:hAnsi="Arial" w:cs="Arial"/>
      <w:b/>
      <w:color w:val="17365D" w:themeColor="text2" w:themeShade="BF"/>
      <w:sz w:val="24"/>
      <w:szCs w:val="44"/>
      <w:lang w:val="en-US" w:eastAsia="en-US"/>
    </w:rPr>
  </w:style>
  <w:style w:type="paragraph" w:customStyle="1" w:styleId="1e">
    <w:name w:val="Боди текст №1"/>
    <w:basedOn w:val="a"/>
    <w:link w:val="1f"/>
    <w:qFormat/>
    <w:rsid w:val="007D2391"/>
    <w:pPr>
      <w:tabs>
        <w:tab w:val="clear" w:pos="2693"/>
      </w:tabs>
      <w:spacing w:before="100" w:after="100"/>
      <w:jc w:val="left"/>
    </w:pPr>
    <w:rPr>
      <w:rFonts w:eastAsiaTheme="minorEastAsia" w:cs="Arial"/>
      <w:sz w:val="24"/>
      <w:szCs w:val="24"/>
    </w:rPr>
  </w:style>
  <w:style w:type="character" w:customStyle="1" w:styleId="1f">
    <w:name w:val="Боди текст №1 Знак"/>
    <w:basedOn w:val="a0"/>
    <w:link w:val="1e"/>
    <w:rsid w:val="007D2391"/>
    <w:rPr>
      <w:rFonts w:ascii="Arial" w:eastAsiaTheme="minorEastAsia" w:hAnsi="Arial" w:cs="Arial"/>
      <w:sz w:val="24"/>
      <w:szCs w:val="24"/>
    </w:rPr>
  </w:style>
  <w:style w:type="paragraph" w:customStyle="1" w:styleId="1f0">
    <w:name w:val="Заголовок содержания №1"/>
    <w:basedOn w:val="a"/>
    <w:link w:val="1f1"/>
    <w:qFormat/>
    <w:rsid w:val="00B80AD8"/>
    <w:pPr>
      <w:tabs>
        <w:tab w:val="clear" w:pos="2693"/>
      </w:tabs>
      <w:spacing w:before="100" w:after="100" w:line="276" w:lineRule="auto"/>
      <w:jc w:val="left"/>
    </w:pPr>
    <w:rPr>
      <w:rFonts w:eastAsiaTheme="minorEastAsia" w:cs="Arial"/>
      <w:b/>
      <w:sz w:val="24"/>
      <w:szCs w:val="28"/>
    </w:rPr>
  </w:style>
  <w:style w:type="character" w:customStyle="1" w:styleId="1f1">
    <w:name w:val="Заголовок содержания №1 Знак"/>
    <w:basedOn w:val="a0"/>
    <w:link w:val="1f0"/>
    <w:rsid w:val="00B80AD8"/>
    <w:rPr>
      <w:rFonts w:ascii="Arial" w:eastAsiaTheme="minorEastAsia" w:hAnsi="Arial" w:cs="Arial"/>
      <w:b/>
      <w:sz w:val="24"/>
      <w:szCs w:val="28"/>
    </w:rPr>
  </w:style>
  <w:style w:type="paragraph" w:customStyle="1" w:styleId="Default">
    <w:name w:val="Default"/>
    <w:rsid w:val="001952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-111">
    <w:name w:val="Таблица-сетка 1 светлая — акцент 11"/>
    <w:basedOn w:val="a1"/>
    <w:uiPriority w:val="46"/>
    <w:rsid w:val="005C287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5C287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1">
    <w:name w:val="Таблица-сетка 2 — акцент 11"/>
    <w:basedOn w:val="a1"/>
    <w:uiPriority w:val="47"/>
    <w:rsid w:val="005C287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51">
    <w:name w:val="Таблица-сетка 2 — акцент 51"/>
    <w:basedOn w:val="a1"/>
    <w:uiPriority w:val="47"/>
    <w:rsid w:val="005C287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5C28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2510">
    <w:name w:val="Список-таблица 2 — акцент 51"/>
    <w:basedOn w:val="a1"/>
    <w:uiPriority w:val="47"/>
    <w:rsid w:val="005C287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51">
    <w:name w:val="Список-таблица 6 цветная — акцент 51"/>
    <w:basedOn w:val="a1"/>
    <w:uiPriority w:val="51"/>
    <w:rsid w:val="005C287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11">
    <w:name w:val="Список-таблица 6 цветная — акцент 11"/>
    <w:basedOn w:val="a1"/>
    <w:uiPriority w:val="51"/>
    <w:rsid w:val="005C287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110">
    <w:name w:val="Список-таблица 2 — акцент 11"/>
    <w:basedOn w:val="a1"/>
    <w:uiPriority w:val="47"/>
    <w:rsid w:val="005C287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110">
    <w:name w:val="Список-таблица 1 светлая — акцент 11"/>
    <w:basedOn w:val="a1"/>
    <w:uiPriority w:val="46"/>
    <w:rsid w:val="005C28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6110">
    <w:name w:val="Таблица-сетка 6 цветная — акцент 11"/>
    <w:basedOn w:val="a1"/>
    <w:uiPriority w:val="51"/>
    <w:rsid w:val="005C287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411">
    <w:name w:val="Таблица-сетка 4 — акцент 11"/>
    <w:basedOn w:val="a1"/>
    <w:uiPriority w:val="49"/>
    <w:rsid w:val="005C28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3110">
    <w:name w:val="Список-таблица 3 — акцент 11"/>
    <w:basedOn w:val="a1"/>
    <w:uiPriority w:val="48"/>
    <w:rsid w:val="00E90A9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-511">
    <w:name w:val="Список-таблица 5 темная — акцент 11"/>
    <w:basedOn w:val="a1"/>
    <w:uiPriority w:val="50"/>
    <w:rsid w:val="00E90A9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Таблица-сетка 5 темная — акцент 11"/>
    <w:basedOn w:val="a1"/>
    <w:uiPriority w:val="50"/>
    <w:rsid w:val="00E90A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-161">
    <w:name w:val="Таблица-сетка 1 светлая — акцент 61"/>
    <w:basedOn w:val="a1"/>
    <w:uiPriority w:val="46"/>
    <w:rsid w:val="00E90A9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f2">
    <w:name w:val="Сетка таблицы светлая1"/>
    <w:basedOn w:val="a1"/>
    <w:uiPriority w:val="40"/>
    <w:rsid w:val="00E90A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Таблица простая 11"/>
    <w:basedOn w:val="a1"/>
    <w:uiPriority w:val="41"/>
    <w:rsid w:val="00E90A9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4110">
    <w:name w:val="Список-таблица 4 — акцент 11"/>
    <w:basedOn w:val="a1"/>
    <w:uiPriority w:val="49"/>
    <w:rsid w:val="002363E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711">
    <w:name w:val="Таблица-сетка 7 цветная — акцент 11"/>
    <w:basedOn w:val="a1"/>
    <w:uiPriority w:val="52"/>
    <w:rsid w:val="002363E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7110">
    <w:name w:val="Список-таблица 7 цветная — акцент 11"/>
    <w:basedOn w:val="a1"/>
    <w:uiPriority w:val="52"/>
    <w:rsid w:val="002363E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10">
    <w:name w:val="Таблица простая 21"/>
    <w:basedOn w:val="a1"/>
    <w:uiPriority w:val="42"/>
    <w:rsid w:val="002363E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1"/>
    <w:uiPriority w:val="43"/>
    <w:rsid w:val="002363E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f3">
    <w:name w:val="Plain Table 1"/>
    <w:basedOn w:val="a1"/>
    <w:uiPriority w:val="41"/>
    <w:rsid w:val="00FC71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65">
    <w:name w:val="Grid Table 6 Colorful Accent 5"/>
    <w:basedOn w:val="a1"/>
    <w:uiPriority w:val="51"/>
    <w:rsid w:val="00FC71F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1">
    <w:name w:val="Grid Table 6 Colorful Accent 1"/>
    <w:basedOn w:val="a1"/>
    <w:uiPriority w:val="51"/>
    <w:rsid w:val="00340F4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55">
    <w:name w:val="Grid Table 5 Dark Accent 5"/>
    <w:basedOn w:val="a1"/>
    <w:uiPriority w:val="50"/>
    <w:rsid w:val="00340F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71">
    <w:name w:val="Grid Table 7 Colorful Accent 1"/>
    <w:basedOn w:val="a1"/>
    <w:uiPriority w:val="52"/>
    <w:rsid w:val="00340F4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41">
    <w:name w:val="Grid Table 4 Accent 1"/>
    <w:basedOn w:val="a1"/>
    <w:uiPriority w:val="49"/>
    <w:rsid w:val="00340F4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351CC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51CCD"/>
    <w:pPr>
      <w:widowControl w:val="0"/>
      <w:tabs>
        <w:tab w:val="clear" w:pos="2693"/>
      </w:tabs>
      <w:autoSpaceDE w:val="0"/>
      <w:autoSpaceDN w:val="0"/>
      <w:spacing w:before="112"/>
      <w:ind w:left="804"/>
      <w:jc w:val="left"/>
    </w:pPr>
    <w:rPr>
      <w:rFonts w:eastAsia="Arial" w:cs="Arial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47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54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543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2368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609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146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261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203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294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076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355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23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340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8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5914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934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017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699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766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959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063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289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752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323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247">
      <w:bodyDiv w:val="1"/>
      <w:marLeft w:val="0"/>
      <w:marRight w:val="0"/>
      <w:marTop w:val="0"/>
      <w:marBottom w:val="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90143">
                      <w:marLeft w:val="322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09517">
                              <w:marLeft w:val="0"/>
                              <w:marRight w:val="0"/>
                              <w:marTop w:val="5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9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972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73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929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58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5695">
                      <w:marLeft w:val="322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5171">
                              <w:marLeft w:val="0"/>
                              <w:marRight w:val="0"/>
                              <w:marTop w:val="5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33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DD204-2831-4843-887C-619B0E82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участия</vt:lpstr>
    </vt:vector>
  </TitlesOfParts>
  <Company>Lenexpo</Company>
  <LinksUpToDate>false</LinksUpToDate>
  <CharactersWithSpaces>1744</CharactersWithSpaces>
  <SharedDoc>false</SharedDoc>
  <HLinks>
    <vt:vector size="282" baseType="variant">
      <vt:variant>
        <vt:i4>8060941</vt:i4>
      </vt:variant>
      <vt:variant>
        <vt:i4>165</vt:i4>
      </vt:variant>
      <vt:variant>
        <vt:i4>0</vt:i4>
      </vt:variant>
      <vt:variant>
        <vt:i4>5</vt:i4>
      </vt:variant>
      <vt:variant>
        <vt:lpwstr>mailto:A.Morozova@lenexpo.ru</vt:lpwstr>
      </vt:variant>
      <vt:variant>
        <vt:lpwstr/>
      </vt:variant>
      <vt:variant>
        <vt:i4>7995467</vt:i4>
      </vt:variant>
      <vt:variant>
        <vt:i4>162</vt:i4>
      </vt:variant>
      <vt:variant>
        <vt:i4>0</vt:i4>
      </vt:variant>
      <vt:variant>
        <vt:i4>5</vt:i4>
      </vt:variant>
      <vt:variant>
        <vt:lpwstr>mailto:ebc@expoforum.ru</vt:lpwstr>
      </vt:variant>
      <vt:variant>
        <vt:lpwstr/>
      </vt:variant>
      <vt:variant>
        <vt:i4>3932170</vt:i4>
      </vt:variant>
      <vt:variant>
        <vt:i4>159</vt:i4>
      </vt:variant>
      <vt:variant>
        <vt:i4>0</vt:i4>
      </vt:variant>
      <vt:variant>
        <vt:i4>5</vt:i4>
      </vt:variant>
      <vt:variant>
        <vt:lpwstr>http://lenexpo.ru/sites/default/files/8/78/53278/obschie_usloviya_uchastiya_redakciya_ot_12_05_12-2.pdf</vt:lpwstr>
      </vt:variant>
      <vt:variant>
        <vt:lpwstr/>
      </vt:variant>
      <vt:variant>
        <vt:i4>4325386</vt:i4>
      </vt:variant>
      <vt:variant>
        <vt:i4>156</vt:i4>
      </vt:variant>
      <vt:variant>
        <vt:i4>0</vt:i4>
      </vt:variant>
      <vt:variant>
        <vt:i4>5</vt:i4>
      </vt:variant>
      <vt:variant>
        <vt:lpwstr>http://ef-design.ru/tech-control/</vt:lpwstr>
      </vt:variant>
      <vt:variant>
        <vt:lpwstr/>
      </vt:variant>
      <vt:variant>
        <vt:i4>65589</vt:i4>
      </vt:variant>
      <vt:variant>
        <vt:i4>153</vt:i4>
      </vt:variant>
      <vt:variant>
        <vt:i4>0</vt:i4>
      </vt:variant>
      <vt:variant>
        <vt:i4>5</vt:i4>
      </vt:variant>
      <vt:variant>
        <vt:lpwstr>mailto:info@pan-baltservice.spb.ru</vt:lpwstr>
      </vt:variant>
      <vt:variant>
        <vt:lpwstr/>
      </vt:variant>
      <vt:variant>
        <vt:i4>1310737</vt:i4>
      </vt:variant>
      <vt:variant>
        <vt:i4>150</vt:i4>
      </vt:variant>
      <vt:variant>
        <vt:i4>0</vt:i4>
      </vt:variant>
      <vt:variant>
        <vt:i4>5</vt:i4>
      </vt:variant>
      <vt:variant>
        <vt:lpwstr>http://lenexpo.ru/sites/default/files/0/80/53280/polozhenie_o_tehnicheskom_kontrole_ot12_05_2012.pdf</vt:lpwstr>
      </vt:variant>
      <vt:variant>
        <vt:lpwstr/>
      </vt:variant>
      <vt:variant>
        <vt:i4>4325386</vt:i4>
      </vt:variant>
      <vt:variant>
        <vt:i4>147</vt:i4>
      </vt:variant>
      <vt:variant>
        <vt:i4>0</vt:i4>
      </vt:variant>
      <vt:variant>
        <vt:i4>5</vt:i4>
      </vt:variant>
      <vt:variant>
        <vt:lpwstr>http://ef-design.ru/tech-control/</vt:lpwstr>
      </vt:variant>
      <vt:variant>
        <vt:lpwstr/>
      </vt:variant>
      <vt:variant>
        <vt:i4>4325386</vt:i4>
      </vt:variant>
      <vt:variant>
        <vt:i4>144</vt:i4>
      </vt:variant>
      <vt:variant>
        <vt:i4>0</vt:i4>
      </vt:variant>
      <vt:variant>
        <vt:i4>5</vt:i4>
      </vt:variant>
      <vt:variant>
        <vt:lpwstr>http://ef-design.ru/tech-control/</vt:lpwstr>
      </vt:variant>
      <vt:variant>
        <vt:lpwstr/>
      </vt:variant>
      <vt:variant>
        <vt:i4>7012386</vt:i4>
      </vt:variant>
      <vt:variant>
        <vt:i4>141</vt:i4>
      </vt:variant>
      <vt:variant>
        <vt:i4>0</vt:i4>
      </vt:variant>
      <vt:variant>
        <vt:i4>5</vt:i4>
      </vt:variant>
      <vt:variant>
        <vt:lpwstr>http://www.pan-baltservice.ru/</vt:lpwstr>
      </vt:variant>
      <vt:variant>
        <vt:lpwstr/>
      </vt:variant>
      <vt:variant>
        <vt:i4>7012439</vt:i4>
      </vt:variant>
      <vt:variant>
        <vt:i4>138</vt:i4>
      </vt:variant>
      <vt:variant>
        <vt:i4>0</vt:i4>
      </vt:variant>
      <vt:variant>
        <vt:i4>5</vt:i4>
      </vt:variant>
      <vt:variant>
        <vt:lpwstr>mailto:otk1@ef-design.ru</vt:lpwstr>
      </vt:variant>
      <vt:variant>
        <vt:lpwstr/>
      </vt:variant>
      <vt:variant>
        <vt:i4>4063302</vt:i4>
      </vt:variant>
      <vt:variant>
        <vt:i4>135</vt:i4>
      </vt:variant>
      <vt:variant>
        <vt:i4>0</vt:i4>
      </vt:variant>
      <vt:variant>
        <vt:i4>5</vt:i4>
      </vt:variant>
      <vt:variant>
        <vt:lpwstr>mailto:otk@ef-design.ru</vt:lpwstr>
      </vt:variant>
      <vt:variant>
        <vt:lpwstr/>
      </vt:variant>
      <vt:variant>
        <vt:i4>65589</vt:i4>
      </vt:variant>
      <vt:variant>
        <vt:i4>132</vt:i4>
      </vt:variant>
      <vt:variant>
        <vt:i4>0</vt:i4>
      </vt:variant>
      <vt:variant>
        <vt:i4>5</vt:i4>
      </vt:variant>
      <vt:variant>
        <vt:lpwstr>mailto:info@pan-baltservice.spb.ru</vt:lpwstr>
      </vt:variant>
      <vt:variant>
        <vt:lpwstr/>
      </vt:variant>
      <vt:variant>
        <vt:i4>2359323</vt:i4>
      </vt:variant>
      <vt:variant>
        <vt:i4>129</vt:i4>
      </vt:variant>
      <vt:variant>
        <vt:i4>0</vt:i4>
      </vt:variant>
      <vt:variant>
        <vt:i4>5</vt:i4>
      </vt:variant>
      <vt:variant>
        <vt:lpwstr>mailto:j.rogulina@ef-inter.ru</vt:lpwstr>
      </vt:variant>
      <vt:variant>
        <vt:lpwstr/>
      </vt:variant>
      <vt:variant>
        <vt:i4>1900670</vt:i4>
      </vt:variant>
      <vt:variant>
        <vt:i4>126</vt:i4>
      </vt:variant>
      <vt:variant>
        <vt:i4>0</vt:i4>
      </vt:variant>
      <vt:variant>
        <vt:i4>5</vt:i4>
      </vt:variant>
      <vt:variant>
        <vt:lpwstr>mailto:info@caramel-catering.ru</vt:lpwstr>
      </vt:variant>
      <vt:variant>
        <vt:lpwstr/>
      </vt:variant>
      <vt:variant>
        <vt:i4>7471115</vt:i4>
      </vt:variant>
      <vt:variant>
        <vt:i4>123</vt:i4>
      </vt:variant>
      <vt:variant>
        <vt:i4>0</vt:i4>
      </vt:variant>
      <vt:variant>
        <vt:i4>5</vt:i4>
      </vt:variant>
      <vt:variant>
        <vt:lpwstr>mailto:D.Guseva@expoforum.ru</vt:lpwstr>
      </vt:variant>
      <vt:variant>
        <vt:lpwstr/>
      </vt:variant>
      <vt:variant>
        <vt:i4>262253</vt:i4>
      </vt:variant>
      <vt:variant>
        <vt:i4>120</vt:i4>
      </vt:variant>
      <vt:variant>
        <vt:i4>0</vt:i4>
      </vt:variant>
      <vt:variant>
        <vt:i4>5</vt:i4>
      </vt:variant>
      <vt:variant>
        <vt:lpwstr>mailto:L.Stugleva@expoforum.ru</vt:lpwstr>
      </vt:variant>
      <vt:variant>
        <vt:lpwstr/>
      </vt:variant>
      <vt:variant>
        <vt:i4>721012</vt:i4>
      </vt:variant>
      <vt:variant>
        <vt:i4>117</vt:i4>
      </vt:variant>
      <vt:variant>
        <vt:i4>0</vt:i4>
      </vt:variant>
      <vt:variant>
        <vt:i4>5</vt:i4>
      </vt:variant>
      <vt:variant>
        <vt:lpwstr>mailto:E.Nefedova@expoforum.ru</vt:lpwstr>
      </vt:variant>
      <vt:variant>
        <vt:lpwstr/>
      </vt:variant>
      <vt:variant>
        <vt:i4>393332</vt:i4>
      </vt:variant>
      <vt:variant>
        <vt:i4>114</vt:i4>
      </vt:variant>
      <vt:variant>
        <vt:i4>0</vt:i4>
      </vt:variant>
      <vt:variant>
        <vt:i4>5</vt:i4>
      </vt:variant>
      <vt:variant>
        <vt:lpwstr>mailto:A.Morozova@expoforum.ru</vt:lpwstr>
      </vt:variant>
      <vt:variant>
        <vt:lpwstr/>
      </vt:variant>
      <vt:variant>
        <vt:i4>2031667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_Toc261365681</vt:lpwstr>
      </vt:variant>
      <vt:variant>
        <vt:i4>2031667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_Toc261365680</vt:lpwstr>
      </vt:variant>
      <vt:variant>
        <vt:i4>1048627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_Toc261365677</vt:lpwstr>
      </vt:variant>
      <vt:variant>
        <vt:i4>1048627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_Toc261365676</vt:lpwstr>
      </vt:variant>
      <vt:variant>
        <vt:i4>1048627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_Toc261365675</vt:lpwstr>
      </vt:variant>
      <vt:variant>
        <vt:i4>1048627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_Toc261365674</vt:lpwstr>
      </vt:variant>
      <vt:variant>
        <vt:i4>1048627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_Toc261365673</vt:lpwstr>
      </vt:variant>
      <vt:variant>
        <vt:i4>1048627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_Toc261365672</vt:lpwstr>
      </vt:variant>
      <vt:variant>
        <vt:i4>1048627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_Toc261365671</vt:lpwstr>
      </vt:variant>
      <vt:variant>
        <vt:i4>1048627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_Toc261365670</vt:lpwstr>
      </vt:variant>
      <vt:variant>
        <vt:i4>1114163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_Toc261365668</vt:lpwstr>
      </vt:variant>
      <vt:variant>
        <vt:i4>1114163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_Toc261365667</vt:lpwstr>
      </vt:variant>
      <vt:variant>
        <vt:i4>1114163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_Toc261365666</vt:lpwstr>
      </vt:variant>
      <vt:variant>
        <vt:i4>1114163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_Toc261365663</vt:lpwstr>
      </vt:variant>
      <vt:variant>
        <vt:i4>1114163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_Toc261365660</vt:lpwstr>
      </vt:variant>
      <vt:variant>
        <vt:i4>1179699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_Toc261365659</vt:lpwstr>
      </vt:variant>
      <vt:variant>
        <vt:i4>1179699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_Toc261365658</vt:lpwstr>
      </vt:variant>
      <vt:variant>
        <vt:i4>1179699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_Toc261365656</vt:lpwstr>
      </vt:variant>
      <vt:variant>
        <vt:i4>1179699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_Toc261365654</vt:lpwstr>
      </vt:variant>
      <vt:variant>
        <vt:i4>1179699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_Toc261365652</vt:lpwstr>
      </vt:variant>
      <vt:variant>
        <vt:i4>1179699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_Toc261365650</vt:lpwstr>
      </vt:variant>
      <vt:variant>
        <vt:i4>1245235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_Toc261365649</vt:lpwstr>
      </vt:variant>
      <vt:variant>
        <vt:i4>1245235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_Toc261365647</vt:lpwstr>
      </vt:variant>
      <vt:variant>
        <vt:i4>1245235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_Toc261365646</vt:lpwstr>
      </vt:variant>
      <vt:variant>
        <vt:i4>1245235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_Toc261365640</vt:lpwstr>
      </vt:variant>
      <vt:variant>
        <vt:i4>1310771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_Toc261365639</vt:lpwstr>
      </vt:variant>
      <vt:variant>
        <vt:i4>1310771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_Toc261365638</vt:lpwstr>
      </vt:variant>
      <vt:variant>
        <vt:i4>1310771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_Toc261365636</vt:lpwstr>
      </vt:variant>
      <vt:variant>
        <vt:i4>1310771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_Toc261365636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участия</dc:title>
  <dc:creator>Kulakov</dc:creator>
  <cp:lastModifiedBy>Аникиева Ксения Дмитриевна</cp:lastModifiedBy>
  <cp:revision>3</cp:revision>
  <cp:lastPrinted>2022-05-11T08:21:00Z</cp:lastPrinted>
  <dcterms:created xsi:type="dcterms:W3CDTF">2022-08-17T08:05:00Z</dcterms:created>
  <dcterms:modified xsi:type="dcterms:W3CDTF">2022-08-17T08:05:00Z</dcterms:modified>
</cp:coreProperties>
</file>